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70137" w14:textId="339693EA" w:rsidR="00436A27" w:rsidRDefault="00436A27" w:rsidP="00AE4EDB">
      <w:pPr>
        <w:autoSpaceDE w:val="0"/>
        <w:autoSpaceDN w:val="0"/>
        <w:adjustRightInd w:val="0"/>
        <w:jc w:val="center"/>
        <w:rPr>
          <w:rFonts w:ascii="AppleSystemUIFont" w:hAnsi="AppleSystemUIFont" w:cs="AppleSystemUIFont"/>
          <w:b/>
          <w:bCs/>
          <w:sz w:val="28"/>
          <w:szCs w:val="28"/>
          <w:u w:val="single"/>
          <w:lang w:val="en-GB"/>
        </w:rPr>
      </w:pPr>
    </w:p>
    <w:p w14:paraId="32B5584B" w14:textId="6BC2F60C" w:rsidR="00436A27" w:rsidRPr="00436A27" w:rsidRDefault="00436A27" w:rsidP="00436A27">
      <w:pPr>
        <w:autoSpaceDE w:val="0"/>
        <w:autoSpaceDN w:val="0"/>
        <w:adjustRightInd w:val="0"/>
        <w:spacing w:line="480" w:lineRule="auto"/>
        <w:jc w:val="center"/>
        <w:rPr>
          <w:rFonts w:ascii="Times New Roman" w:hAnsi="Times New Roman" w:cs="Times New Roman"/>
          <w:b/>
          <w:bCs/>
          <w:sz w:val="28"/>
          <w:szCs w:val="28"/>
          <w:u w:val="single"/>
          <w:lang w:val="en-GB"/>
        </w:rPr>
      </w:pPr>
      <w:r w:rsidRPr="00436A27">
        <w:rPr>
          <w:rFonts w:ascii="Times New Roman" w:hAnsi="Times New Roman" w:cs="Times New Roman"/>
          <w:b/>
          <w:bCs/>
          <w:sz w:val="28"/>
          <w:szCs w:val="28"/>
          <w:u w:val="single"/>
          <w:lang w:val="en-GB"/>
        </w:rPr>
        <w:t>Waterford Gymnastics Aim:</w:t>
      </w:r>
    </w:p>
    <w:p w14:paraId="2A4EBE89" w14:textId="267FA0EB" w:rsidR="00436A27" w:rsidRPr="00436A27" w:rsidRDefault="00436A27" w:rsidP="00436A27">
      <w:pPr>
        <w:autoSpaceDE w:val="0"/>
        <w:autoSpaceDN w:val="0"/>
        <w:adjustRightInd w:val="0"/>
        <w:spacing w:line="480" w:lineRule="auto"/>
        <w:jc w:val="center"/>
        <w:rPr>
          <w:rFonts w:ascii="Times New Roman" w:hAnsi="Times New Roman" w:cs="Times New Roman"/>
          <w:i/>
          <w:iCs/>
          <w:lang w:val="en-GB"/>
        </w:rPr>
      </w:pPr>
      <w:r w:rsidRPr="00436A27">
        <w:rPr>
          <w:rFonts w:ascii="Times New Roman" w:hAnsi="Times New Roman" w:cs="Times New Roman"/>
          <w:i/>
          <w:iCs/>
          <w:lang w:val="en-GB"/>
        </w:rPr>
        <w:t>We aim to bring the fun of gymnastics to all our kids regardless of ability, in a safe, confidence building environment.</w:t>
      </w:r>
    </w:p>
    <w:p w14:paraId="094D2E11" w14:textId="70ECFBB8" w:rsidR="00436A27" w:rsidRPr="00436A27" w:rsidRDefault="00436A27" w:rsidP="00436A27">
      <w:pPr>
        <w:autoSpaceDE w:val="0"/>
        <w:autoSpaceDN w:val="0"/>
        <w:adjustRightInd w:val="0"/>
        <w:spacing w:line="480" w:lineRule="auto"/>
        <w:jc w:val="both"/>
        <w:rPr>
          <w:rFonts w:ascii="Times New Roman" w:hAnsi="Times New Roman" w:cs="Times New Roman"/>
          <w:i/>
          <w:iCs/>
          <w:lang w:val="en-GB"/>
        </w:rPr>
      </w:pPr>
    </w:p>
    <w:p w14:paraId="4E81AEDD" w14:textId="77777777" w:rsidR="00436A27" w:rsidRPr="00436A27" w:rsidRDefault="00436A27" w:rsidP="00436A27">
      <w:pPr>
        <w:autoSpaceDE w:val="0"/>
        <w:autoSpaceDN w:val="0"/>
        <w:adjustRightInd w:val="0"/>
        <w:spacing w:line="480" w:lineRule="auto"/>
        <w:jc w:val="both"/>
        <w:rPr>
          <w:rFonts w:ascii="Times New Roman" w:hAnsi="Times New Roman" w:cs="Times New Roman"/>
          <w:i/>
          <w:iCs/>
          <w:lang w:val="en-GB"/>
        </w:rPr>
      </w:pPr>
    </w:p>
    <w:p w14:paraId="0D313E8B" w14:textId="0020117D" w:rsidR="00AE4EDB" w:rsidRPr="00436A27" w:rsidRDefault="00436A27" w:rsidP="00436A27">
      <w:pPr>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b/>
          <w:bCs/>
          <w:u w:val="single"/>
          <w:lang w:val="en-GB"/>
        </w:rPr>
        <w:t>TERMS AND CONDITIONS</w:t>
      </w:r>
    </w:p>
    <w:p w14:paraId="18FE50D9" w14:textId="2B964F64" w:rsidR="005C1424" w:rsidRPr="00436A27" w:rsidRDefault="005C1424" w:rsidP="00436A27">
      <w:pPr>
        <w:autoSpaceDE w:val="0"/>
        <w:autoSpaceDN w:val="0"/>
        <w:adjustRightInd w:val="0"/>
        <w:spacing w:line="480" w:lineRule="auto"/>
        <w:jc w:val="both"/>
        <w:rPr>
          <w:rFonts w:ascii="Times New Roman" w:hAnsi="Times New Roman" w:cs="Times New Roman"/>
          <w:lang w:val="en-GB"/>
        </w:rPr>
      </w:pPr>
      <w:r w:rsidRPr="00436A27">
        <w:rPr>
          <w:rFonts w:ascii="Times New Roman" w:hAnsi="Times New Roman" w:cs="Times New Roman"/>
          <w:lang w:val="en-GB"/>
        </w:rPr>
        <w:t xml:space="preserve">On joining Waterford </w:t>
      </w:r>
      <w:r w:rsidR="00436A27" w:rsidRPr="00436A27">
        <w:rPr>
          <w:rFonts w:ascii="Times New Roman" w:hAnsi="Times New Roman" w:cs="Times New Roman"/>
          <w:lang w:val="en-GB"/>
        </w:rPr>
        <w:t>Gymnastics,</w:t>
      </w:r>
      <w:r w:rsidRPr="00436A27">
        <w:rPr>
          <w:rFonts w:ascii="Times New Roman" w:hAnsi="Times New Roman" w:cs="Times New Roman"/>
          <w:lang w:val="en-GB"/>
        </w:rPr>
        <w:t xml:space="preserve"> you agree to abide by Waterford Gymnastics Club rules, policies and procedures which can be amended from time to time. You acknowledge that membership may be revoked or suspended for violation of these rules. Upon registering your child as a member of Waterford Gymnastics you and your child automatically agree to abide by our Code of Conducts and follow our club policies as detailed further on in this document. All prospective members must have an online account created through our membership system (</w:t>
      </w:r>
      <w:proofErr w:type="spellStart"/>
      <w:r w:rsidRPr="00436A27">
        <w:rPr>
          <w:rFonts w:ascii="Times New Roman" w:hAnsi="Times New Roman" w:cs="Times New Roman"/>
          <w:lang w:val="en-GB"/>
        </w:rPr>
        <w:t>loveadmin</w:t>
      </w:r>
      <w:proofErr w:type="spellEnd"/>
      <w:r w:rsidRPr="00436A27">
        <w:rPr>
          <w:rFonts w:ascii="Times New Roman" w:hAnsi="Times New Roman" w:cs="Times New Roman"/>
          <w:lang w:val="en-GB"/>
        </w:rPr>
        <w:t>) with a valid E-mail and a phone number. It is mandatory that all members agree to the club’s terms and conditions and the Mandatory Membership Agreement online in the member’s online club account before classes may begin. By agreeing to the terms, all members acknowledge that they have read and understand these Club Rules, Club Policies and Codes of Conduct.</w:t>
      </w:r>
    </w:p>
    <w:p w14:paraId="4F5E29F8" w14:textId="50F89730" w:rsidR="005C1424" w:rsidRPr="00436A27" w:rsidRDefault="005C1424" w:rsidP="00436A27">
      <w:pPr>
        <w:autoSpaceDE w:val="0"/>
        <w:autoSpaceDN w:val="0"/>
        <w:adjustRightInd w:val="0"/>
        <w:spacing w:line="480" w:lineRule="auto"/>
        <w:jc w:val="both"/>
        <w:rPr>
          <w:rFonts w:ascii="Times New Roman" w:hAnsi="Times New Roman" w:cs="Times New Roman"/>
          <w:lang w:val="en-GB"/>
        </w:rPr>
      </w:pPr>
    </w:p>
    <w:p w14:paraId="6BCCFFD3" w14:textId="77777777" w:rsidR="008B3304" w:rsidRPr="00436A27" w:rsidRDefault="008B3304" w:rsidP="00436A27">
      <w:pPr>
        <w:autoSpaceDE w:val="0"/>
        <w:autoSpaceDN w:val="0"/>
        <w:adjustRightInd w:val="0"/>
        <w:spacing w:line="480" w:lineRule="auto"/>
        <w:jc w:val="both"/>
        <w:rPr>
          <w:rFonts w:ascii="Times New Roman" w:hAnsi="Times New Roman" w:cs="Times New Roman"/>
          <w:lang w:val="en-GB"/>
        </w:rPr>
      </w:pPr>
    </w:p>
    <w:p w14:paraId="6F705C03" w14:textId="77777777" w:rsidR="005C1424" w:rsidRPr="00436A27" w:rsidRDefault="005C1424" w:rsidP="00436A27">
      <w:pPr>
        <w:autoSpaceDE w:val="0"/>
        <w:autoSpaceDN w:val="0"/>
        <w:adjustRightInd w:val="0"/>
        <w:spacing w:after="40" w:line="480" w:lineRule="auto"/>
        <w:jc w:val="both"/>
        <w:rPr>
          <w:rFonts w:ascii="Times New Roman" w:hAnsi="Times New Roman" w:cs="Times New Roman"/>
          <w:b/>
          <w:bCs/>
          <w:u w:val="single"/>
          <w:lang w:val="en-GB"/>
        </w:rPr>
      </w:pPr>
      <w:r w:rsidRPr="00436A27">
        <w:rPr>
          <w:rFonts w:ascii="Times New Roman" w:hAnsi="Times New Roman" w:cs="Times New Roman"/>
          <w:b/>
          <w:bCs/>
          <w:u w:val="single"/>
          <w:lang w:val="en-GB"/>
        </w:rPr>
        <w:t>COMMUNICATION</w:t>
      </w:r>
    </w:p>
    <w:p w14:paraId="4486CE5C" w14:textId="17BBCA41" w:rsidR="005C1424" w:rsidRPr="00436A27" w:rsidRDefault="005C1424" w:rsidP="00436A27">
      <w:pPr>
        <w:autoSpaceDE w:val="0"/>
        <w:autoSpaceDN w:val="0"/>
        <w:adjustRightInd w:val="0"/>
        <w:spacing w:line="480" w:lineRule="auto"/>
        <w:jc w:val="both"/>
        <w:rPr>
          <w:rFonts w:ascii="Times New Roman" w:hAnsi="Times New Roman" w:cs="Times New Roman"/>
          <w:lang w:val="en-GB"/>
        </w:rPr>
      </w:pPr>
      <w:r w:rsidRPr="00436A27">
        <w:rPr>
          <w:rFonts w:ascii="Times New Roman" w:hAnsi="Times New Roman" w:cs="Times New Roman"/>
          <w:lang w:val="en-GB"/>
        </w:rPr>
        <w:t xml:space="preserve">You will receive communications by email or phone for the duration of your membership. Please understand that it is your responsibility to notify the office of changes to your contact information so that I continue to receive up to date information, you can also change information yourself via your online account. </w:t>
      </w:r>
    </w:p>
    <w:p w14:paraId="02A76F39" w14:textId="77777777" w:rsidR="005C1424" w:rsidRPr="00436A27" w:rsidRDefault="005C1424" w:rsidP="00436A27">
      <w:pPr>
        <w:autoSpaceDE w:val="0"/>
        <w:autoSpaceDN w:val="0"/>
        <w:adjustRightInd w:val="0"/>
        <w:spacing w:line="480" w:lineRule="auto"/>
        <w:jc w:val="both"/>
        <w:rPr>
          <w:rFonts w:ascii="Times New Roman" w:hAnsi="Times New Roman" w:cs="Times New Roman"/>
          <w:lang w:val="en-GB"/>
        </w:rPr>
      </w:pPr>
      <w:r w:rsidRPr="00436A27">
        <w:rPr>
          <w:rFonts w:ascii="Times New Roman" w:hAnsi="Times New Roman" w:cs="Times New Roman"/>
          <w:lang w:val="en-GB"/>
        </w:rPr>
        <w:lastRenderedPageBreak/>
        <w:t> </w:t>
      </w:r>
    </w:p>
    <w:p w14:paraId="6C62A257" w14:textId="77777777" w:rsidR="005C1424" w:rsidRPr="00436A27" w:rsidRDefault="005C1424" w:rsidP="00436A27">
      <w:pPr>
        <w:autoSpaceDE w:val="0"/>
        <w:autoSpaceDN w:val="0"/>
        <w:adjustRightInd w:val="0"/>
        <w:spacing w:after="40" w:line="480" w:lineRule="auto"/>
        <w:jc w:val="both"/>
        <w:rPr>
          <w:rFonts w:ascii="Times New Roman" w:hAnsi="Times New Roman" w:cs="Times New Roman"/>
          <w:b/>
          <w:bCs/>
          <w:u w:val="single"/>
          <w:lang w:val="en-GB"/>
        </w:rPr>
      </w:pPr>
      <w:r w:rsidRPr="00436A27">
        <w:rPr>
          <w:rFonts w:ascii="Times New Roman" w:hAnsi="Times New Roman" w:cs="Times New Roman"/>
          <w:b/>
          <w:bCs/>
          <w:u w:val="single"/>
          <w:lang w:val="en-GB"/>
        </w:rPr>
        <w:t>TERM FEES</w:t>
      </w:r>
    </w:p>
    <w:p w14:paraId="1EFACC23" w14:textId="2FF0D9F2" w:rsidR="005C1424" w:rsidRPr="00436A27" w:rsidRDefault="005C1424" w:rsidP="00436A27">
      <w:pPr>
        <w:autoSpaceDE w:val="0"/>
        <w:autoSpaceDN w:val="0"/>
        <w:adjustRightInd w:val="0"/>
        <w:spacing w:line="480" w:lineRule="auto"/>
        <w:jc w:val="both"/>
        <w:rPr>
          <w:rFonts w:ascii="Times New Roman" w:hAnsi="Times New Roman" w:cs="Times New Roman"/>
          <w:lang w:val="en-GB"/>
        </w:rPr>
      </w:pPr>
      <w:r w:rsidRPr="00436A27">
        <w:rPr>
          <w:rFonts w:ascii="Times New Roman" w:hAnsi="Times New Roman" w:cs="Times New Roman"/>
          <w:lang w:val="en-GB"/>
        </w:rPr>
        <w:t>All term fees are due to be paid in advance of a new term. The club operates a “no fees = no class” policy, and you must commit to paying training and competition fees fully and in a timely manner as they become due. Please understand that failure to pay the fees on time may result</w:t>
      </w:r>
    </w:p>
    <w:p w14:paraId="49FA0040" w14:textId="0FDE1637" w:rsidR="005C1424" w:rsidRPr="00436A27" w:rsidRDefault="005C1424" w:rsidP="00436A27">
      <w:pPr>
        <w:autoSpaceDE w:val="0"/>
        <w:autoSpaceDN w:val="0"/>
        <w:adjustRightInd w:val="0"/>
        <w:spacing w:line="480" w:lineRule="auto"/>
        <w:jc w:val="both"/>
        <w:rPr>
          <w:rFonts w:ascii="Times New Roman" w:hAnsi="Times New Roman" w:cs="Times New Roman"/>
          <w:lang w:val="en-GB"/>
        </w:rPr>
      </w:pPr>
      <w:r w:rsidRPr="00436A27">
        <w:rPr>
          <w:rFonts w:ascii="Times New Roman" w:hAnsi="Times New Roman" w:cs="Times New Roman"/>
          <w:lang w:val="en-GB"/>
        </w:rPr>
        <w:t>in your child/children being unable to participate in class or losing their</w:t>
      </w:r>
      <w:r w:rsidR="00436A27">
        <w:rPr>
          <w:rFonts w:ascii="Times New Roman" w:hAnsi="Times New Roman" w:cs="Times New Roman"/>
          <w:lang w:val="en-GB"/>
        </w:rPr>
        <w:t xml:space="preserve"> </w:t>
      </w:r>
      <w:r w:rsidRPr="00436A27">
        <w:rPr>
          <w:rFonts w:ascii="Times New Roman" w:hAnsi="Times New Roman" w:cs="Times New Roman"/>
          <w:lang w:val="en-GB"/>
        </w:rPr>
        <w:t>space(s). Please understand that you are responsible for payment of training fees until the time you notify the club via written notice that you want to cease your membership. Payment of class fees is from the day you accept a space. Fees can be paid via your online account or at the office by cash or card.</w:t>
      </w:r>
      <w:r w:rsidR="00AE4EDB" w:rsidRPr="00436A27">
        <w:rPr>
          <w:rFonts w:ascii="Times New Roman" w:hAnsi="Times New Roman" w:cs="Times New Roman"/>
          <w:lang w:val="en-GB"/>
        </w:rPr>
        <w:t xml:space="preserve"> If you have any issues with payment or paying in a timely manner, please send us an email </w:t>
      </w:r>
      <w:hyperlink r:id="rId5" w:history="1"/>
      <w:r w:rsidR="006D78F9" w:rsidRPr="00436A27">
        <w:rPr>
          <w:rFonts w:ascii="Times New Roman" w:hAnsi="Times New Roman" w:cs="Times New Roman"/>
          <w:lang w:val="en-GB"/>
        </w:rPr>
        <w:t xml:space="preserve"> </w:t>
      </w:r>
      <w:hyperlink r:id="rId6" w:history="1">
        <w:r w:rsidR="006D78F9" w:rsidRPr="00436A27">
          <w:rPr>
            <w:rStyle w:val="Hyperlink"/>
            <w:rFonts w:ascii="Times New Roman" w:hAnsi="Times New Roman" w:cs="Times New Roman"/>
            <w:lang w:val="en-GB"/>
          </w:rPr>
          <w:t>info@waterfordgymnastics.com</w:t>
        </w:r>
      </w:hyperlink>
      <w:r w:rsidR="006D78F9" w:rsidRPr="00436A27">
        <w:rPr>
          <w:rFonts w:ascii="Times New Roman" w:hAnsi="Times New Roman" w:cs="Times New Roman"/>
          <w:lang w:val="en-GB"/>
        </w:rPr>
        <w:t xml:space="preserve"> and we can discuss in a confidential manner. We endeavour to support any gymnast who wishes to continue their passion and hobby. This is done on a </w:t>
      </w:r>
      <w:r w:rsidR="00436A27" w:rsidRPr="00436A27">
        <w:rPr>
          <w:rFonts w:ascii="Times New Roman" w:hAnsi="Times New Roman" w:cs="Times New Roman"/>
          <w:lang w:val="en-GB"/>
        </w:rPr>
        <w:t>case-by-case</w:t>
      </w:r>
      <w:r w:rsidR="006D78F9" w:rsidRPr="00436A27">
        <w:rPr>
          <w:rFonts w:ascii="Times New Roman" w:hAnsi="Times New Roman" w:cs="Times New Roman"/>
          <w:lang w:val="en-GB"/>
        </w:rPr>
        <w:t xml:space="preserve"> basis. </w:t>
      </w:r>
    </w:p>
    <w:p w14:paraId="16E86301" w14:textId="77777777" w:rsidR="005C1424" w:rsidRPr="00436A27" w:rsidRDefault="005C1424" w:rsidP="00436A27">
      <w:pPr>
        <w:autoSpaceDE w:val="0"/>
        <w:autoSpaceDN w:val="0"/>
        <w:adjustRightInd w:val="0"/>
        <w:spacing w:line="480" w:lineRule="auto"/>
        <w:jc w:val="both"/>
        <w:rPr>
          <w:rFonts w:ascii="Times New Roman" w:hAnsi="Times New Roman" w:cs="Times New Roman"/>
          <w:lang w:val="en-GB"/>
        </w:rPr>
      </w:pPr>
      <w:r w:rsidRPr="00436A27">
        <w:rPr>
          <w:rFonts w:ascii="Times New Roman" w:hAnsi="Times New Roman" w:cs="Times New Roman"/>
          <w:lang w:val="en-GB"/>
        </w:rPr>
        <w:t> </w:t>
      </w:r>
    </w:p>
    <w:p w14:paraId="6C2AE957" w14:textId="77777777" w:rsidR="005C1424" w:rsidRPr="00436A27" w:rsidRDefault="005C1424" w:rsidP="00436A27">
      <w:pPr>
        <w:autoSpaceDE w:val="0"/>
        <w:autoSpaceDN w:val="0"/>
        <w:adjustRightInd w:val="0"/>
        <w:spacing w:after="40" w:line="480" w:lineRule="auto"/>
        <w:jc w:val="both"/>
        <w:rPr>
          <w:rFonts w:ascii="Times New Roman" w:hAnsi="Times New Roman" w:cs="Times New Roman"/>
          <w:b/>
          <w:bCs/>
          <w:u w:val="single"/>
          <w:lang w:val="en-GB"/>
        </w:rPr>
      </w:pPr>
      <w:r w:rsidRPr="00436A27">
        <w:rPr>
          <w:rFonts w:ascii="Times New Roman" w:hAnsi="Times New Roman" w:cs="Times New Roman"/>
          <w:b/>
          <w:bCs/>
          <w:u w:val="single"/>
          <w:lang w:val="en-GB"/>
        </w:rPr>
        <w:t>MISSED CLASSES</w:t>
      </w:r>
    </w:p>
    <w:p w14:paraId="45468F7D" w14:textId="61DB3BA9" w:rsidR="005C1424" w:rsidRPr="00436A27" w:rsidRDefault="005C1424" w:rsidP="00436A27">
      <w:pPr>
        <w:autoSpaceDE w:val="0"/>
        <w:autoSpaceDN w:val="0"/>
        <w:adjustRightInd w:val="0"/>
        <w:spacing w:line="480" w:lineRule="auto"/>
        <w:jc w:val="both"/>
        <w:rPr>
          <w:rFonts w:ascii="Times New Roman" w:hAnsi="Times New Roman" w:cs="Times New Roman"/>
          <w:lang w:val="en-GB"/>
        </w:rPr>
      </w:pPr>
      <w:r w:rsidRPr="00436A27">
        <w:rPr>
          <w:rFonts w:ascii="Times New Roman" w:hAnsi="Times New Roman" w:cs="Times New Roman"/>
          <w:lang w:val="en-GB"/>
        </w:rPr>
        <w:t xml:space="preserve">Because of our strict student to teacher ratio and the current Covid situation there are no make-up classes. Any missed classes will not result in make-up classes, prorated tuition or refunds. No refunds will be applied for any missed classes or any missed classes due to personal scheduled holidays. Classes will only be credited to your account on a </w:t>
      </w:r>
      <w:r w:rsidR="00436A27" w:rsidRPr="00436A27">
        <w:rPr>
          <w:rFonts w:ascii="Times New Roman" w:hAnsi="Times New Roman" w:cs="Times New Roman"/>
          <w:lang w:val="en-GB"/>
        </w:rPr>
        <w:t>case-by-case</w:t>
      </w:r>
      <w:r w:rsidRPr="00436A27">
        <w:rPr>
          <w:rFonts w:ascii="Times New Roman" w:hAnsi="Times New Roman" w:cs="Times New Roman"/>
          <w:lang w:val="en-GB"/>
        </w:rPr>
        <w:t xml:space="preserve"> basis if your child has an injury or prolonged illness this is providing you present a doctor’s note to declare this information to the office. </w:t>
      </w:r>
    </w:p>
    <w:p w14:paraId="3EFB8301" w14:textId="77777777" w:rsidR="005C1424" w:rsidRPr="00436A27" w:rsidRDefault="005C1424" w:rsidP="00436A27">
      <w:pPr>
        <w:autoSpaceDE w:val="0"/>
        <w:autoSpaceDN w:val="0"/>
        <w:adjustRightInd w:val="0"/>
        <w:spacing w:line="480" w:lineRule="auto"/>
        <w:jc w:val="both"/>
        <w:rPr>
          <w:rFonts w:ascii="Times New Roman" w:hAnsi="Times New Roman" w:cs="Times New Roman"/>
          <w:lang w:val="en-GB"/>
        </w:rPr>
      </w:pPr>
      <w:r w:rsidRPr="00436A27">
        <w:rPr>
          <w:rFonts w:ascii="Times New Roman" w:hAnsi="Times New Roman" w:cs="Times New Roman"/>
          <w:lang w:val="en-GB"/>
        </w:rPr>
        <w:t> </w:t>
      </w:r>
    </w:p>
    <w:p w14:paraId="22287880" w14:textId="77777777" w:rsidR="006D78F9" w:rsidRPr="00436A27" w:rsidRDefault="006D78F9" w:rsidP="00436A27">
      <w:pPr>
        <w:autoSpaceDE w:val="0"/>
        <w:autoSpaceDN w:val="0"/>
        <w:adjustRightInd w:val="0"/>
        <w:spacing w:after="40" w:line="480" w:lineRule="auto"/>
        <w:jc w:val="both"/>
        <w:rPr>
          <w:rFonts w:ascii="Times New Roman" w:hAnsi="Times New Roman" w:cs="Times New Roman"/>
          <w:b/>
          <w:bCs/>
          <w:lang w:val="en-GB"/>
        </w:rPr>
      </w:pPr>
    </w:p>
    <w:p w14:paraId="51DD99F9" w14:textId="2DB209A3" w:rsidR="005C1424" w:rsidRPr="00436A27" w:rsidRDefault="005C1424" w:rsidP="00436A27">
      <w:pPr>
        <w:autoSpaceDE w:val="0"/>
        <w:autoSpaceDN w:val="0"/>
        <w:adjustRightInd w:val="0"/>
        <w:spacing w:after="40" w:line="480" w:lineRule="auto"/>
        <w:jc w:val="both"/>
        <w:rPr>
          <w:rFonts w:ascii="Times New Roman" w:hAnsi="Times New Roman" w:cs="Times New Roman"/>
          <w:b/>
          <w:bCs/>
          <w:u w:val="single"/>
          <w:lang w:val="en-GB"/>
        </w:rPr>
      </w:pPr>
      <w:r w:rsidRPr="00436A27">
        <w:rPr>
          <w:rFonts w:ascii="Times New Roman" w:hAnsi="Times New Roman" w:cs="Times New Roman"/>
          <w:b/>
          <w:bCs/>
          <w:u w:val="single"/>
          <w:lang w:val="en-GB"/>
        </w:rPr>
        <w:lastRenderedPageBreak/>
        <w:t>DROP OUT PROCEDURE</w:t>
      </w:r>
    </w:p>
    <w:p w14:paraId="3D68D2C7" w14:textId="3C766C38" w:rsidR="005C1424" w:rsidRPr="00436A27" w:rsidRDefault="005C1424" w:rsidP="00436A27">
      <w:pPr>
        <w:autoSpaceDE w:val="0"/>
        <w:autoSpaceDN w:val="0"/>
        <w:adjustRightInd w:val="0"/>
        <w:spacing w:line="480" w:lineRule="auto"/>
        <w:jc w:val="both"/>
        <w:rPr>
          <w:rFonts w:ascii="Times New Roman" w:hAnsi="Times New Roman" w:cs="Times New Roman"/>
          <w:lang w:val="en-GB"/>
        </w:rPr>
      </w:pPr>
      <w:r w:rsidRPr="00436A27">
        <w:rPr>
          <w:rFonts w:ascii="Times New Roman" w:hAnsi="Times New Roman" w:cs="Times New Roman"/>
          <w:lang w:val="en-GB"/>
        </w:rPr>
        <w:t xml:space="preserve">PARENTS MUST NOTIFY THE OFFICE TO DROP A STUDENT FROM CLASS. Only a written notice via email, regular postal mail or hand delivered to our front desk will be acceptable. You must give us 7 </w:t>
      </w:r>
      <w:r w:rsidR="00436A27" w:rsidRPr="00436A27">
        <w:rPr>
          <w:rFonts w:ascii="Times New Roman" w:hAnsi="Times New Roman" w:cs="Times New Roman"/>
          <w:lang w:val="en-GB"/>
        </w:rPr>
        <w:t>days’ notice</w:t>
      </w:r>
      <w:r w:rsidRPr="00436A27">
        <w:rPr>
          <w:rFonts w:ascii="Times New Roman" w:hAnsi="Times New Roman" w:cs="Times New Roman"/>
          <w:lang w:val="en-GB"/>
        </w:rPr>
        <w:t xml:space="preserve"> in advance. Please note: You are responsible for payment for your student’s classes WHETHER OR NOT YOUR STUDENT ATTENDS CLASS until the time you notify the staff VIA WRITTEN NOTICE. Please do not rely on your student to verbally let us know that he/she will no longer be attending classes. If a </w:t>
      </w:r>
      <w:r w:rsidR="00436A27" w:rsidRPr="00436A27">
        <w:rPr>
          <w:rFonts w:ascii="Times New Roman" w:hAnsi="Times New Roman" w:cs="Times New Roman"/>
          <w:lang w:val="en-GB"/>
        </w:rPr>
        <w:t>student stop</w:t>
      </w:r>
      <w:r w:rsidR="00436A27">
        <w:rPr>
          <w:rFonts w:ascii="Times New Roman" w:hAnsi="Times New Roman" w:cs="Times New Roman"/>
          <w:lang w:val="en-GB"/>
        </w:rPr>
        <w:t>’s</w:t>
      </w:r>
      <w:r w:rsidRPr="00436A27">
        <w:rPr>
          <w:rFonts w:ascii="Times New Roman" w:hAnsi="Times New Roman" w:cs="Times New Roman"/>
          <w:lang w:val="en-GB"/>
        </w:rPr>
        <w:t xml:space="preserve"> coming to class without </w:t>
      </w:r>
      <w:proofErr w:type="gramStart"/>
      <w:r w:rsidRPr="00436A27">
        <w:rPr>
          <w:rFonts w:ascii="Times New Roman" w:hAnsi="Times New Roman" w:cs="Times New Roman"/>
          <w:lang w:val="en-GB"/>
        </w:rPr>
        <w:t>notification</w:t>
      </w:r>
      <w:proofErr w:type="gramEnd"/>
      <w:r w:rsidRPr="00436A27">
        <w:rPr>
          <w:rFonts w:ascii="Times New Roman" w:hAnsi="Times New Roman" w:cs="Times New Roman"/>
          <w:lang w:val="en-GB"/>
        </w:rPr>
        <w:t xml:space="preserve"> then that student’s account will be charged for the remainder of term. This charge will be for holding the student’s place in that class instead of offering that place to one of the many on a waiting list. If you contact the office to inform us your child is not continuing with the </w:t>
      </w:r>
      <w:r w:rsidR="00436A27" w:rsidRPr="00436A27">
        <w:rPr>
          <w:rFonts w:ascii="Times New Roman" w:hAnsi="Times New Roman" w:cs="Times New Roman"/>
          <w:lang w:val="en-GB"/>
        </w:rPr>
        <w:t>term,</w:t>
      </w:r>
      <w:r w:rsidRPr="00436A27">
        <w:rPr>
          <w:rFonts w:ascii="Times New Roman" w:hAnsi="Times New Roman" w:cs="Times New Roman"/>
          <w:lang w:val="en-GB"/>
        </w:rPr>
        <w:t xml:space="preserve"> and we have another gymnast to take the slot we will refund the weeks from the date you contact us.</w:t>
      </w:r>
    </w:p>
    <w:p w14:paraId="796AF6A7" w14:textId="77777777" w:rsidR="005C1424" w:rsidRPr="00436A27" w:rsidRDefault="005C1424" w:rsidP="00436A27">
      <w:pPr>
        <w:autoSpaceDE w:val="0"/>
        <w:autoSpaceDN w:val="0"/>
        <w:adjustRightInd w:val="0"/>
        <w:spacing w:line="480" w:lineRule="auto"/>
        <w:jc w:val="both"/>
        <w:rPr>
          <w:rFonts w:ascii="Times New Roman" w:hAnsi="Times New Roman" w:cs="Times New Roman"/>
          <w:lang w:val="en-GB"/>
        </w:rPr>
      </w:pPr>
      <w:r w:rsidRPr="00436A27">
        <w:rPr>
          <w:rFonts w:ascii="Times New Roman" w:hAnsi="Times New Roman" w:cs="Times New Roman"/>
          <w:lang w:val="en-GB"/>
        </w:rPr>
        <w:t> </w:t>
      </w:r>
    </w:p>
    <w:p w14:paraId="1785671F" w14:textId="77777777" w:rsidR="005C1424" w:rsidRPr="00436A27" w:rsidRDefault="005C1424" w:rsidP="00436A27">
      <w:pPr>
        <w:autoSpaceDE w:val="0"/>
        <w:autoSpaceDN w:val="0"/>
        <w:adjustRightInd w:val="0"/>
        <w:spacing w:after="40" w:line="480" w:lineRule="auto"/>
        <w:jc w:val="both"/>
        <w:rPr>
          <w:rFonts w:ascii="Times New Roman" w:hAnsi="Times New Roman" w:cs="Times New Roman"/>
          <w:b/>
          <w:bCs/>
          <w:u w:val="single"/>
          <w:lang w:val="en-GB"/>
        </w:rPr>
      </w:pPr>
      <w:r w:rsidRPr="00436A27">
        <w:rPr>
          <w:rFonts w:ascii="Times New Roman" w:hAnsi="Times New Roman" w:cs="Times New Roman"/>
          <w:b/>
          <w:bCs/>
          <w:u w:val="single"/>
          <w:lang w:val="en-GB"/>
        </w:rPr>
        <w:t>ENTRY INTO THE GYM AREA</w:t>
      </w:r>
    </w:p>
    <w:p w14:paraId="73D1CCE0" w14:textId="6EBB420D" w:rsidR="005C1424" w:rsidRPr="00436A27" w:rsidRDefault="005C1424" w:rsidP="00436A27">
      <w:pPr>
        <w:autoSpaceDE w:val="0"/>
        <w:autoSpaceDN w:val="0"/>
        <w:adjustRightInd w:val="0"/>
        <w:spacing w:line="480" w:lineRule="auto"/>
        <w:jc w:val="both"/>
        <w:rPr>
          <w:rFonts w:ascii="Times New Roman" w:hAnsi="Times New Roman" w:cs="Times New Roman"/>
          <w:lang w:val="en-GB"/>
        </w:rPr>
      </w:pPr>
      <w:r w:rsidRPr="00436A27">
        <w:rPr>
          <w:rFonts w:ascii="Times New Roman" w:hAnsi="Times New Roman" w:cs="Times New Roman"/>
          <w:lang w:val="en-GB"/>
        </w:rPr>
        <w:t xml:space="preserve">Parents are not permitted to enter the gym at any stage, unless invited by a staff member. This is for health and safety reasons and for smooth running of the class. You may enter the gym to come to the </w:t>
      </w:r>
      <w:r w:rsidR="00436A27" w:rsidRPr="00436A27">
        <w:rPr>
          <w:rFonts w:ascii="Times New Roman" w:hAnsi="Times New Roman" w:cs="Times New Roman"/>
          <w:lang w:val="en-GB"/>
        </w:rPr>
        <w:t>office,</w:t>
      </w:r>
      <w:r w:rsidRPr="00436A27">
        <w:rPr>
          <w:rFonts w:ascii="Times New Roman" w:hAnsi="Times New Roman" w:cs="Times New Roman"/>
          <w:lang w:val="en-GB"/>
        </w:rPr>
        <w:t xml:space="preserve"> but you cannot remain in the </w:t>
      </w:r>
      <w:r w:rsidR="00436A27" w:rsidRPr="00436A27">
        <w:rPr>
          <w:rFonts w:ascii="Times New Roman" w:hAnsi="Times New Roman" w:cs="Times New Roman"/>
          <w:lang w:val="en-GB"/>
        </w:rPr>
        <w:t>parent’s</w:t>
      </w:r>
      <w:r w:rsidRPr="00436A27">
        <w:rPr>
          <w:rFonts w:ascii="Times New Roman" w:hAnsi="Times New Roman" w:cs="Times New Roman"/>
          <w:lang w:val="en-GB"/>
        </w:rPr>
        <w:t xml:space="preserve"> area for your child’s class. When entering the office please abide by the current restrictions and wear your mask.</w:t>
      </w:r>
      <w:r w:rsidR="002D01E6" w:rsidRPr="00436A27">
        <w:rPr>
          <w:rFonts w:ascii="Times New Roman" w:hAnsi="Times New Roman" w:cs="Times New Roman"/>
          <w:lang w:val="en-GB"/>
        </w:rPr>
        <w:t xml:space="preserve"> There is a designated waiting area for parents. </w:t>
      </w:r>
    </w:p>
    <w:p w14:paraId="52ADAB8E" w14:textId="77777777" w:rsidR="005C1424" w:rsidRPr="00436A27" w:rsidRDefault="005C1424" w:rsidP="00436A27">
      <w:pPr>
        <w:autoSpaceDE w:val="0"/>
        <w:autoSpaceDN w:val="0"/>
        <w:adjustRightInd w:val="0"/>
        <w:spacing w:line="480" w:lineRule="auto"/>
        <w:jc w:val="both"/>
        <w:rPr>
          <w:rFonts w:ascii="Times New Roman" w:hAnsi="Times New Roman" w:cs="Times New Roman"/>
          <w:lang w:val="en-GB"/>
        </w:rPr>
      </w:pPr>
      <w:r w:rsidRPr="00436A27">
        <w:rPr>
          <w:rFonts w:ascii="Times New Roman" w:hAnsi="Times New Roman" w:cs="Times New Roman"/>
          <w:lang w:val="en-GB"/>
        </w:rPr>
        <w:t> </w:t>
      </w:r>
    </w:p>
    <w:p w14:paraId="74775AC6" w14:textId="77777777" w:rsidR="00436A27" w:rsidRDefault="00436A27" w:rsidP="00436A27">
      <w:pPr>
        <w:autoSpaceDE w:val="0"/>
        <w:autoSpaceDN w:val="0"/>
        <w:adjustRightInd w:val="0"/>
        <w:spacing w:after="40" w:line="480" w:lineRule="auto"/>
        <w:jc w:val="both"/>
        <w:rPr>
          <w:rFonts w:ascii="Times New Roman" w:hAnsi="Times New Roman" w:cs="Times New Roman"/>
          <w:b/>
          <w:bCs/>
          <w:lang w:val="en-GB"/>
        </w:rPr>
      </w:pPr>
    </w:p>
    <w:p w14:paraId="055EA360" w14:textId="77777777" w:rsidR="00436A27" w:rsidRDefault="00436A27" w:rsidP="00436A27">
      <w:pPr>
        <w:autoSpaceDE w:val="0"/>
        <w:autoSpaceDN w:val="0"/>
        <w:adjustRightInd w:val="0"/>
        <w:spacing w:after="40" w:line="480" w:lineRule="auto"/>
        <w:jc w:val="both"/>
        <w:rPr>
          <w:rFonts w:ascii="Times New Roman" w:hAnsi="Times New Roman" w:cs="Times New Roman"/>
          <w:b/>
          <w:bCs/>
          <w:lang w:val="en-GB"/>
        </w:rPr>
      </w:pPr>
    </w:p>
    <w:p w14:paraId="163CB292" w14:textId="77777777" w:rsidR="00436A27" w:rsidRDefault="00436A27" w:rsidP="00436A27">
      <w:pPr>
        <w:autoSpaceDE w:val="0"/>
        <w:autoSpaceDN w:val="0"/>
        <w:adjustRightInd w:val="0"/>
        <w:spacing w:after="40" w:line="480" w:lineRule="auto"/>
        <w:jc w:val="both"/>
        <w:rPr>
          <w:rFonts w:ascii="Times New Roman" w:hAnsi="Times New Roman" w:cs="Times New Roman"/>
          <w:b/>
          <w:bCs/>
          <w:u w:val="single"/>
          <w:lang w:val="en-GB"/>
        </w:rPr>
      </w:pPr>
    </w:p>
    <w:p w14:paraId="2B164700" w14:textId="77777777" w:rsidR="00436A27" w:rsidRDefault="00436A27" w:rsidP="00436A27">
      <w:pPr>
        <w:autoSpaceDE w:val="0"/>
        <w:autoSpaceDN w:val="0"/>
        <w:adjustRightInd w:val="0"/>
        <w:spacing w:after="40" w:line="480" w:lineRule="auto"/>
        <w:jc w:val="both"/>
        <w:rPr>
          <w:rFonts w:ascii="Times New Roman" w:hAnsi="Times New Roman" w:cs="Times New Roman"/>
          <w:b/>
          <w:bCs/>
          <w:u w:val="single"/>
          <w:lang w:val="en-GB"/>
        </w:rPr>
      </w:pPr>
    </w:p>
    <w:p w14:paraId="6B9B3BED" w14:textId="319B3A3F" w:rsidR="005C1424" w:rsidRPr="00436A27" w:rsidRDefault="005C1424" w:rsidP="00436A27">
      <w:pPr>
        <w:autoSpaceDE w:val="0"/>
        <w:autoSpaceDN w:val="0"/>
        <w:adjustRightInd w:val="0"/>
        <w:spacing w:after="40" w:line="480" w:lineRule="auto"/>
        <w:jc w:val="both"/>
        <w:rPr>
          <w:rFonts w:ascii="Times New Roman" w:hAnsi="Times New Roman" w:cs="Times New Roman"/>
          <w:b/>
          <w:bCs/>
          <w:u w:val="single"/>
          <w:lang w:val="en-GB"/>
        </w:rPr>
      </w:pPr>
      <w:r w:rsidRPr="00436A27">
        <w:rPr>
          <w:rFonts w:ascii="Times New Roman" w:hAnsi="Times New Roman" w:cs="Times New Roman"/>
          <w:b/>
          <w:bCs/>
          <w:u w:val="single"/>
          <w:lang w:val="en-GB"/>
        </w:rPr>
        <w:lastRenderedPageBreak/>
        <w:t>MEDICAL AND BEHAVIOURAL INFORMATION</w:t>
      </w:r>
    </w:p>
    <w:p w14:paraId="7B7F9D0D" w14:textId="7C31BB25" w:rsidR="002D01E6" w:rsidRPr="00436A27" w:rsidRDefault="005C1424" w:rsidP="00436A27">
      <w:pPr>
        <w:autoSpaceDE w:val="0"/>
        <w:autoSpaceDN w:val="0"/>
        <w:adjustRightInd w:val="0"/>
        <w:spacing w:line="480" w:lineRule="auto"/>
        <w:jc w:val="both"/>
        <w:rPr>
          <w:rFonts w:ascii="Times New Roman" w:hAnsi="Times New Roman" w:cs="Times New Roman"/>
          <w:lang w:val="en-GB"/>
        </w:rPr>
      </w:pPr>
      <w:r w:rsidRPr="00436A27">
        <w:rPr>
          <w:rFonts w:ascii="Times New Roman" w:hAnsi="Times New Roman" w:cs="Times New Roman"/>
          <w:lang w:val="en-GB"/>
        </w:rPr>
        <w:t xml:space="preserve">At WG we offer our classes to all levels of ability and needs. If your child has any sort of learning difficulty or behavioural difficulty it is essential that you notify the office so we can talk to you about managing your child’s participation within the group setting and make it an enjoyable experience for them and their coach. You may be required to stay in the gym/waiting area depending on their needs and this will be determined by the coaching staff. </w:t>
      </w:r>
      <w:r w:rsidR="002D01E6" w:rsidRPr="00436A27">
        <w:rPr>
          <w:rFonts w:ascii="Times New Roman" w:hAnsi="Times New Roman" w:cs="Times New Roman"/>
          <w:lang w:val="en-GB"/>
        </w:rPr>
        <w:t>Coaches may contact parent/guardians of gymnasts to receive support and more information from them if a child is not adhering to WG rules and as a result not being safe while attending their gymnastics class. The safety and welfare of a gymnast is paramount in every class. If needed, coaches should be supported by parents to give the best possible gymnastics class to a gymnast if a gymnast has additional needs.</w:t>
      </w:r>
    </w:p>
    <w:p w14:paraId="1AE583DD" w14:textId="77777777" w:rsidR="002D01E6" w:rsidRPr="00436A27" w:rsidRDefault="002D01E6" w:rsidP="00436A27">
      <w:pPr>
        <w:autoSpaceDE w:val="0"/>
        <w:autoSpaceDN w:val="0"/>
        <w:adjustRightInd w:val="0"/>
        <w:spacing w:line="480" w:lineRule="auto"/>
        <w:jc w:val="both"/>
        <w:rPr>
          <w:rFonts w:ascii="Times New Roman" w:hAnsi="Times New Roman" w:cs="Times New Roman"/>
          <w:lang w:val="en-GB"/>
        </w:rPr>
      </w:pPr>
    </w:p>
    <w:p w14:paraId="3D56EF08" w14:textId="2AF45C24" w:rsidR="005C1424" w:rsidRPr="00436A27" w:rsidRDefault="005C1424" w:rsidP="00436A27">
      <w:pPr>
        <w:autoSpaceDE w:val="0"/>
        <w:autoSpaceDN w:val="0"/>
        <w:adjustRightInd w:val="0"/>
        <w:spacing w:line="480" w:lineRule="auto"/>
        <w:jc w:val="both"/>
        <w:rPr>
          <w:rFonts w:ascii="Times New Roman" w:hAnsi="Times New Roman" w:cs="Times New Roman"/>
          <w:lang w:val="en-GB"/>
        </w:rPr>
      </w:pPr>
      <w:r w:rsidRPr="00436A27">
        <w:rPr>
          <w:rFonts w:ascii="Times New Roman" w:hAnsi="Times New Roman" w:cs="Times New Roman"/>
          <w:lang w:val="en-GB"/>
        </w:rPr>
        <w:t>We require that all new members consent to the sharing of their personal medical data with their coach for the purposes of delivery of their safe participation in gymnastics and administering medical assistance if required. It is mandatory for all new members to inform and disclose any medical information (</w:t>
      </w:r>
      <w:proofErr w:type="gramStart"/>
      <w:r w:rsidRPr="00436A27">
        <w:rPr>
          <w:rFonts w:ascii="Times New Roman" w:hAnsi="Times New Roman" w:cs="Times New Roman"/>
          <w:lang w:val="en-GB"/>
        </w:rPr>
        <w:t>e.g.</w:t>
      </w:r>
      <w:proofErr w:type="gramEnd"/>
      <w:r w:rsidRPr="00436A27">
        <w:rPr>
          <w:rFonts w:ascii="Times New Roman" w:hAnsi="Times New Roman" w:cs="Times New Roman"/>
          <w:lang w:val="en-GB"/>
        </w:rPr>
        <w:t xml:space="preserve"> Allergies, conditions, medication) which may impact on their health, welfare or behaviour while participating in our activities. Gymnasts showing any medical illness should be kept home. Any child with severe cough or cold symptoms may not be allowed to attend classes. In the event of a first aid treatment being required, our first aid responder will provide basic first aid treatment on site immediately. If more advanced treatment is required, it is our policy to call parents or the listed emergency contact before calling for professional medical assistance or/and ambulance. If we are not able to make contact with a parent or emergency contact within </w:t>
      </w:r>
      <w:r w:rsidRPr="00436A27">
        <w:rPr>
          <w:rFonts w:ascii="Times New Roman" w:hAnsi="Times New Roman" w:cs="Times New Roman"/>
          <w:lang w:val="en-GB"/>
        </w:rPr>
        <w:lastRenderedPageBreak/>
        <w:t>short period of time, we will call for professional medical assistance or/and ambulance immediately and based on our judgement.</w:t>
      </w:r>
    </w:p>
    <w:p w14:paraId="4B1CCA2A" w14:textId="77777777" w:rsidR="005C1424" w:rsidRPr="00436A27" w:rsidRDefault="005C1424" w:rsidP="00436A27">
      <w:pPr>
        <w:autoSpaceDE w:val="0"/>
        <w:autoSpaceDN w:val="0"/>
        <w:adjustRightInd w:val="0"/>
        <w:spacing w:line="480" w:lineRule="auto"/>
        <w:jc w:val="both"/>
        <w:rPr>
          <w:rFonts w:ascii="Times New Roman" w:hAnsi="Times New Roman" w:cs="Times New Roman"/>
          <w:lang w:val="en-GB"/>
        </w:rPr>
      </w:pPr>
      <w:r w:rsidRPr="00436A27">
        <w:rPr>
          <w:rFonts w:ascii="Times New Roman" w:hAnsi="Times New Roman" w:cs="Times New Roman"/>
          <w:lang w:val="en-GB"/>
        </w:rPr>
        <w:t> </w:t>
      </w:r>
    </w:p>
    <w:p w14:paraId="2A84994E" w14:textId="77777777" w:rsidR="005C1424" w:rsidRPr="00436A27" w:rsidRDefault="005C1424" w:rsidP="00436A27">
      <w:pPr>
        <w:autoSpaceDE w:val="0"/>
        <w:autoSpaceDN w:val="0"/>
        <w:adjustRightInd w:val="0"/>
        <w:spacing w:line="480" w:lineRule="auto"/>
        <w:jc w:val="both"/>
        <w:rPr>
          <w:rFonts w:ascii="Times New Roman" w:hAnsi="Times New Roman" w:cs="Times New Roman"/>
          <w:b/>
          <w:bCs/>
          <w:u w:val="single"/>
          <w:lang w:val="en-GB"/>
        </w:rPr>
      </w:pPr>
      <w:r w:rsidRPr="00436A27">
        <w:rPr>
          <w:rFonts w:ascii="Times New Roman" w:hAnsi="Times New Roman" w:cs="Times New Roman"/>
          <w:b/>
          <w:bCs/>
          <w:u w:val="single"/>
          <w:lang w:val="en-GB"/>
        </w:rPr>
        <w:t>PHOTOGRAPHY POLICY</w:t>
      </w:r>
    </w:p>
    <w:p w14:paraId="3BFA1C54" w14:textId="6B94AE2D" w:rsidR="005C1424" w:rsidRPr="00436A27" w:rsidRDefault="005C1424" w:rsidP="00436A27">
      <w:pPr>
        <w:autoSpaceDE w:val="0"/>
        <w:autoSpaceDN w:val="0"/>
        <w:adjustRightInd w:val="0"/>
        <w:spacing w:line="480" w:lineRule="auto"/>
        <w:jc w:val="both"/>
        <w:rPr>
          <w:rFonts w:ascii="Times New Roman" w:hAnsi="Times New Roman" w:cs="Times New Roman"/>
          <w:lang w:val="en-GB"/>
        </w:rPr>
      </w:pPr>
      <w:r w:rsidRPr="00436A27">
        <w:rPr>
          <w:rFonts w:ascii="Times New Roman" w:hAnsi="Times New Roman" w:cs="Times New Roman"/>
          <w:lang w:val="en-GB"/>
        </w:rPr>
        <w:t>W</w:t>
      </w:r>
      <w:r w:rsidR="002D01E6" w:rsidRPr="00436A27">
        <w:rPr>
          <w:rFonts w:ascii="Times New Roman" w:hAnsi="Times New Roman" w:cs="Times New Roman"/>
          <w:lang w:val="en-GB"/>
        </w:rPr>
        <w:t xml:space="preserve">hen signing up to Waterford Gymnastics, there is an option to either consent or not to consent to photographs. </w:t>
      </w:r>
      <w:r w:rsidRPr="00436A27">
        <w:rPr>
          <w:rFonts w:ascii="Times New Roman" w:hAnsi="Times New Roman" w:cs="Times New Roman"/>
          <w:lang w:val="en-GB"/>
        </w:rPr>
        <w:t>The Photography Policy states that members consent to photographs or video images being taken of members during their involvement</w:t>
      </w:r>
      <w:r w:rsidR="002D01E6" w:rsidRPr="00436A27">
        <w:rPr>
          <w:rFonts w:ascii="Times New Roman" w:hAnsi="Times New Roman" w:cs="Times New Roman"/>
          <w:lang w:val="en-GB"/>
        </w:rPr>
        <w:t xml:space="preserve"> in classes. </w:t>
      </w:r>
      <w:r w:rsidRPr="00436A27">
        <w:rPr>
          <w:rFonts w:ascii="Times New Roman" w:hAnsi="Times New Roman" w:cs="Times New Roman"/>
          <w:lang w:val="en-GB"/>
        </w:rPr>
        <w:t>Spectators are NOT allowed to take photographs or videos of members while they are</w:t>
      </w:r>
      <w:r w:rsidR="002D01E6" w:rsidRPr="00436A27">
        <w:rPr>
          <w:rFonts w:ascii="Times New Roman" w:hAnsi="Times New Roman" w:cs="Times New Roman"/>
          <w:lang w:val="en-GB"/>
        </w:rPr>
        <w:t xml:space="preserve"> in classes</w:t>
      </w:r>
      <w:r w:rsidRPr="00436A27">
        <w:rPr>
          <w:rFonts w:ascii="Times New Roman" w:hAnsi="Times New Roman" w:cs="Times New Roman"/>
          <w:lang w:val="en-GB"/>
        </w:rPr>
        <w:t>. Please let a member of staff know if you see someone operating a camera without permission.</w:t>
      </w:r>
    </w:p>
    <w:p w14:paraId="051D97F0" w14:textId="77777777" w:rsidR="005C1424" w:rsidRPr="00436A27" w:rsidRDefault="005C1424" w:rsidP="00436A27">
      <w:pPr>
        <w:autoSpaceDE w:val="0"/>
        <w:autoSpaceDN w:val="0"/>
        <w:adjustRightInd w:val="0"/>
        <w:spacing w:line="480" w:lineRule="auto"/>
        <w:jc w:val="both"/>
        <w:rPr>
          <w:rFonts w:ascii="Times New Roman" w:hAnsi="Times New Roman" w:cs="Times New Roman"/>
          <w:lang w:val="en-GB"/>
        </w:rPr>
      </w:pPr>
      <w:r w:rsidRPr="00436A27">
        <w:rPr>
          <w:rFonts w:ascii="Times New Roman" w:hAnsi="Times New Roman" w:cs="Times New Roman"/>
          <w:lang w:val="en-GB"/>
        </w:rPr>
        <w:t> </w:t>
      </w:r>
    </w:p>
    <w:p w14:paraId="5B5A885C" w14:textId="77777777" w:rsidR="005C1424" w:rsidRPr="00436A27" w:rsidRDefault="005C1424" w:rsidP="00436A27">
      <w:pPr>
        <w:autoSpaceDE w:val="0"/>
        <w:autoSpaceDN w:val="0"/>
        <w:adjustRightInd w:val="0"/>
        <w:spacing w:after="40" w:line="480" w:lineRule="auto"/>
        <w:jc w:val="both"/>
        <w:rPr>
          <w:rFonts w:ascii="Times New Roman" w:hAnsi="Times New Roman" w:cs="Times New Roman"/>
          <w:b/>
          <w:bCs/>
          <w:u w:val="single"/>
          <w:lang w:val="en-GB"/>
        </w:rPr>
      </w:pPr>
      <w:r w:rsidRPr="00436A27">
        <w:rPr>
          <w:rFonts w:ascii="Times New Roman" w:hAnsi="Times New Roman" w:cs="Times New Roman"/>
          <w:b/>
          <w:bCs/>
          <w:u w:val="single"/>
          <w:lang w:val="en-GB"/>
        </w:rPr>
        <w:t>SPORTS SAFE POLICY</w:t>
      </w:r>
    </w:p>
    <w:p w14:paraId="3B2E17C6" w14:textId="5F21CA39" w:rsidR="005C1424" w:rsidRPr="00436A27" w:rsidRDefault="005C1424" w:rsidP="00436A27">
      <w:pPr>
        <w:autoSpaceDE w:val="0"/>
        <w:autoSpaceDN w:val="0"/>
        <w:adjustRightInd w:val="0"/>
        <w:spacing w:line="480" w:lineRule="auto"/>
        <w:jc w:val="both"/>
        <w:rPr>
          <w:rFonts w:ascii="Times New Roman" w:hAnsi="Times New Roman" w:cs="Times New Roman"/>
          <w:lang w:val="en-GB"/>
        </w:rPr>
      </w:pPr>
      <w:r w:rsidRPr="00436A27">
        <w:rPr>
          <w:rFonts w:ascii="Times New Roman" w:hAnsi="Times New Roman" w:cs="Times New Roman"/>
          <w:lang w:val="en-GB"/>
        </w:rPr>
        <w:t xml:space="preserve">Like all organisations involved in children’s sports, WG wants to create a positive enjoyable experience for all participants and members. WG is committed to providing a harassment -free environment. If you have any concerns please talk to your child’s coach, the manager through the office or our designated </w:t>
      </w:r>
      <w:r w:rsidR="002D01E6" w:rsidRPr="00436A27">
        <w:rPr>
          <w:rFonts w:ascii="Times New Roman" w:hAnsi="Times New Roman" w:cs="Times New Roman"/>
          <w:lang w:val="en-GB"/>
        </w:rPr>
        <w:t xml:space="preserve">Child Welfare Officer </w:t>
      </w:r>
      <w:r w:rsidRPr="00436A27">
        <w:rPr>
          <w:rFonts w:ascii="Times New Roman" w:hAnsi="Times New Roman" w:cs="Times New Roman"/>
          <w:lang w:val="en-GB"/>
        </w:rPr>
        <w:t xml:space="preserve">which you will find details in the hallway. The Safety of our members is of up most importance. Our coaches are Garda vetted and have undergone code of ethics training. Good behaviour and following </w:t>
      </w:r>
      <w:r w:rsidR="00436A27" w:rsidRPr="00436A27">
        <w:rPr>
          <w:rFonts w:ascii="Times New Roman" w:hAnsi="Times New Roman" w:cs="Times New Roman"/>
          <w:lang w:val="en-GB"/>
        </w:rPr>
        <w:t>coaches’</w:t>
      </w:r>
      <w:r w:rsidRPr="00436A27">
        <w:rPr>
          <w:rFonts w:ascii="Times New Roman" w:hAnsi="Times New Roman" w:cs="Times New Roman"/>
          <w:lang w:val="en-GB"/>
        </w:rPr>
        <w:t xml:space="preserve"> instructions are very important in the gymnastics environment. There is always an inherent risk when participating in gymnastics and accidents can happen in the gym if children do not follow the instructions of their coach. It is absolutely vital that a gymnast can understand the rules and abide by them to keep them and those around them as safe as possible. Proper respect for our fellow members is equally important and bullying</w:t>
      </w:r>
      <w:r w:rsidR="00436A27" w:rsidRPr="00436A27">
        <w:rPr>
          <w:rFonts w:ascii="Times New Roman" w:hAnsi="Times New Roman" w:cs="Times New Roman"/>
          <w:lang w:val="en-GB"/>
        </w:rPr>
        <w:t>,</w:t>
      </w:r>
      <w:r w:rsidRPr="00436A27">
        <w:rPr>
          <w:rFonts w:ascii="Times New Roman" w:hAnsi="Times New Roman" w:cs="Times New Roman"/>
          <w:lang w:val="en-GB"/>
        </w:rPr>
        <w:t xml:space="preserve"> or disruptive behaviour cannot be tolerated. Any incidents of excessive bad behaviour or bullying will be recorded by coaches and parents may be called in if the situation dictates.</w:t>
      </w:r>
    </w:p>
    <w:p w14:paraId="7252E569" w14:textId="77777777" w:rsidR="005C1424" w:rsidRPr="00436A27" w:rsidRDefault="005C1424" w:rsidP="00436A27">
      <w:pPr>
        <w:autoSpaceDE w:val="0"/>
        <w:autoSpaceDN w:val="0"/>
        <w:adjustRightInd w:val="0"/>
        <w:spacing w:line="480" w:lineRule="auto"/>
        <w:jc w:val="both"/>
        <w:rPr>
          <w:rFonts w:ascii="Times New Roman" w:hAnsi="Times New Roman" w:cs="Times New Roman"/>
          <w:lang w:val="en-GB"/>
        </w:rPr>
      </w:pPr>
      <w:r w:rsidRPr="00436A27">
        <w:rPr>
          <w:rFonts w:ascii="Times New Roman" w:hAnsi="Times New Roman" w:cs="Times New Roman"/>
          <w:lang w:val="en-GB"/>
        </w:rPr>
        <w:lastRenderedPageBreak/>
        <w:t> </w:t>
      </w:r>
    </w:p>
    <w:p w14:paraId="739BC0CC" w14:textId="77777777" w:rsidR="00436A27" w:rsidRDefault="00436A27" w:rsidP="00436A27">
      <w:pPr>
        <w:autoSpaceDE w:val="0"/>
        <w:autoSpaceDN w:val="0"/>
        <w:adjustRightInd w:val="0"/>
        <w:spacing w:after="40" w:line="480" w:lineRule="auto"/>
        <w:jc w:val="both"/>
        <w:rPr>
          <w:rFonts w:ascii="Times New Roman" w:hAnsi="Times New Roman" w:cs="Times New Roman"/>
          <w:b/>
          <w:bCs/>
          <w:u w:val="single"/>
          <w:lang w:val="en-GB"/>
        </w:rPr>
      </w:pPr>
    </w:p>
    <w:p w14:paraId="7137EF38" w14:textId="0156A244" w:rsidR="005C1424" w:rsidRPr="00436A27" w:rsidRDefault="005C1424" w:rsidP="00436A27">
      <w:pPr>
        <w:autoSpaceDE w:val="0"/>
        <w:autoSpaceDN w:val="0"/>
        <w:adjustRightInd w:val="0"/>
        <w:spacing w:after="40" w:line="480" w:lineRule="auto"/>
        <w:jc w:val="both"/>
        <w:rPr>
          <w:rFonts w:ascii="Times New Roman" w:hAnsi="Times New Roman" w:cs="Times New Roman"/>
          <w:b/>
          <w:bCs/>
          <w:u w:val="single"/>
          <w:lang w:val="en-GB"/>
        </w:rPr>
      </w:pPr>
      <w:r w:rsidRPr="00436A27">
        <w:rPr>
          <w:rFonts w:ascii="Times New Roman" w:hAnsi="Times New Roman" w:cs="Times New Roman"/>
          <w:b/>
          <w:bCs/>
          <w:u w:val="single"/>
          <w:lang w:val="en-GB"/>
        </w:rPr>
        <w:t>DATA PROTECTION</w:t>
      </w:r>
    </w:p>
    <w:p w14:paraId="1C3FF419" w14:textId="1687E05D" w:rsidR="005C1424" w:rsidRPr="00436A27" w:rsidRDefault="005C1424" w:rsidP="00436A27">
      <w:pPr>
        <w:autoSpaceDE w:val="0"/>
        <w:autoSpaceDN w:val="0"/>
        <w:adjustRightInd w:val="0"/>
        <w:spacing w:line="480" w:lineRule="auto"/>
        <w:jc w:val="both"/>
        <w:rPr>
          <w:rFonts w:ascii="Times New Roman" w:hAnsi="Times New Roman" w:cs="Times New Roman"/>
          <w:lang w:val="en-GB"/>
        </w:rPr>
      </w:pPr>
      <w:r w:rsidRPr="00436A27">
        <w:rPr>
          <w:rFonts w:ascii="Times New Roman" w:hAnsi="Times New Roman" w:cs="Times New Roman"/>
          <w:lang w:val="en-GB"/>
        </w:rPr>
        <w:t xml:space="preserve">On becoming a member of </w:t>
      </w:r>
      <w:r w:rsidR="002D01E6" w:rsidRPr="00436A27">
        <w:rPr>
          <w:rFonts w:ascii="Times New Roman" w:hAnsi="Times New Roman" w:cs="Times New Roman"/>
          <w:lang w:val="en-GB"/>
        </w:rPr>
        <w:t xml:space="preserve">WG, </w:t>
      </w:r>
      <w:r w:rsidRPr="00436A27">
        <w:rPr>
          <w:rFonts w:ascii="Times New Roman" w:hAnsi="Times New Roman" w:cs="Times New Roman"/>
          <w:lang w:val="en-GB"/>
        </w:rPr>
        <w:t xml:space="preserve">you will be asked to register your child and their relevant details on our membership system Love admin online, details on their data protection are below. During your membership with </w:t>
      </w:r>
      <w:r w:rsidR="002D01E6" w:rsidRPr="00436A27">
        <w:rPr>
          <w:rFonts w:ascii="Times New Roman" w:hAnsi="Times New Roman" w:cs="Times New Roman"/>
          <w:lang w:val="en-GB"/>
        </w:rPr>
        <w:t>WG</w:t>
      </w:r>
      <w:r w:rsidRPr="00436A27">
        <w:rPr>
          <w:rFonts w:ascii="Times New Roman" w:hAnsi="Times New Roman" w:cs="Times New Roman"/>
          <w:lang w:val="en-GB"/>
        </w:rPr>
        <w:t xml:space="preserve"> your</w:t>
      </w:r>
      <w:r w:rsidR="002D01E6" w:rsidRPr="00436A27">
        <w:rPr>
          <w:rFonts w:ascii="Times New Roman" w:hAnsi="Times New Roman" w:cs="Times New Roman"/>
          <w:lang w:val="en-GB"/>
        </w:rPr>
        <w:t xml:space="preserve"> </w:t>
      </w:r>
      <w:r w:rsidRPr="00436A27">
        <w:rPr>
          <w:rFonts w:ascii="Times New Roman" w:hAnsi="Times New Roman" w:cs="Times New Roman"/>
          <w:lang w:val="en-GB"/>
        </w:rPr>
        <w:t xml:space="preserve">information </w:t>
      </w:r>
      <w:proofErr w:type="spellStart"/>
      <w:r w:rsidRPr="00436A27">
        <w:rPr>
          <w:rFonts w:ascii="Times New Roman" w:hAnsi="Times New Roman" w:cs="Times New Roman"/>
          <w:lang w:val="en-GB"/>
        </w:rPr>
        <w:t>maybe</w:t>
      </w:r>
      <w:proofErr w:type="spellEnd"/>
      <w:r w:rsidRPr="00436A27">
        <w:rPr>
          <w:rFonts w:ascii="Times New Roman" w:hAnsi="Times New Roman" w:cs="Times New Roman"/>
          <w:lang w:val="en-GB"/>
        </w:rPr>
        <w:t xml:space="preserve"> stored on an excel file on our hard drive in our office for tasks such as competition lists and </w:t>
      </w:r>
      <w:r w:rsidR="002D01E6" w:rsidRPr="00436A27">
        <w:rPr>
          <w:rFonts w:ascii="Times New Roman" w:hAnsi="Times New Roman" w:cs="Times New Roman"/>
          <w:lang w:val="en-GB"/>
        </w:rPr>
        <w:t xml:space="preserve">class levels </w:t>
      </w:r>
      <w:r w:rsidRPr="00436A27">
        <w:rPr>
          <w:rFonts w:ascii="Times New Roman" w:hAnsi="Times New Roman" w:cs="Times New Roman"/>
          <w:lang w:val="en-GB"/>
        </w:rPr>
        <w:t xml:space="preserve">and for hard copy </w:t>
      </w:r>
      <w:r w:rsidR="002D01E6" w:rsidRPr="00436A27">
        <w:rPr>
          <w:rFonts w:ascii="Times New Roman" w:hAnsi="Times New Roman" w:cs="Times New Roman"/>
          <w:lang w:val="en-GB"/>
        </w:rPr>
        <w:t>paper-based</w:t>
      </w:r>
      <w:r w:rsidRPr="00436A27">
        <w:rPr>
          <w:rFonts w:ascii="Times New Roman" w:hAnsi="Times New Roman" w:cs="Times New Roman"/>
          <w:lang w:val="en-GB"/>
        </w:rPr>
        <w:t xml:space="preserve"> rolls. This information is kept for the membership year from September to September. If you do not re-register for the new membership year in </w:t>
      </w:r>
      <w:proofErr w:type="gramStart"/>
      <w:r w:rsidRPr="00436A27">
        <w:rPr>
          <w:rFonts w:ascii="Times New Roman" w:hAnsi="Times New Roman" w:cs="Times New Roman"/>
          <w:lang w:val="en-GB"/>
        </w:rPr>
        <w:t>September</w:t>
      </w:r>
      <w:proofErr w:type="gramEnd"/>
      <w:r w:rsidRPr="00436A27">
        <w:rPr>
          <w:rFonts w:ascii="Times New Roman" w:hAnsi="Times New Roman" w:cs="Times New Roman"/>
          <w:lang w:val="en-GB"/>
        </w:rPr>
        <w:t xml:space="preserve"> your information is deleted from </w:t>
      </w:r>
      <w:r w:rsidR="002D01E6" w:rsidRPr="00436A27">
        <w:rPr>
          <w:rFonts w:ascii="Times New Roman" w:hAnsi="Times New Roman" w:cs="Times New Roman"/>
          <w:lang w:val="en-GB"/>
        </w:rPr>
        <w:t xml:space="preserve">our </w:t>
      </w:r>
      <w:r w:rsidRPr="00436A27">
        <w:rPr>
          <w:rFonts w:ascii="Times New Roman" w:hAnsi="Times New Roman" w:cs="Times New Roman"/>
          <w:lang w:val="en-GB"/>
        </w:rPr>
        <w:t>systems.</w:t>
      </w:r>
    </w:p>
    <w:p w14:paraId="5C841B47" w14:textId="77777777" w:rsidR="005C1424" w:rsidRPr="00436A27" w:rsidRDefault="005C1424" w:rsidP="00436A27">
      <w:pPr>
        <w:autoSpaceDE w:val="0"/>
        <w:autoSpaceDN w:val="0"/>
        <w:adjustRightInd w:val="0"/>
        <w:spacing w:line="480" w:lineRule="auto"/>
        <w:jc w:val="both"/>
        <w:rPr>
          <w:rFonts w:ascii="Times New Roman" w:hAnsi="Times New Roman" w:cs="Times New Roman"/>
          <w:lang w:val="en-GB"/>
        </w:rPr>
      </w:pPr>
      <w:r w:rsidRPr="00436A27">
        <w:rPr>
          <w:rFonts w:ascii="Times New Roman" w:hAnsi="Times New Roman" w:cs="Times New Roman"/>
          <w:lang w:val="en-GB"/>
        </w:rPr>
        <w:t> </w:t>
      </w:r>
    </w:p>
    <w:p w14:paraId="53175579" w14:textId="77777777" w:rsidR="005C1424" w:rsidRPr="00436A27" w:rsidRDefault="005C1424" w:rsidP="00436A27">
      <w:pPr>
        <w:autoSpaceDE w:val="0"/>
        <w:autoSpaceDN w:val="0"/>
        <w:adjustRightInd w:val="0"/>
        <w:spacing w:after="40" w:line="480" w:lineRule="auto"/>
        <w:jc w:val="both"/>
        <w:rPr>
          <w:rFonts w:ascii="Times New Roman" w:hAnsi="Times New Roman" w:cs="Times New Roman"/>
          <w:b/>
          <w:bCs/>
          <w:u w:val="single"/>
          <w:lang w:val="en-GB"/>
        </w:rPr>
      </w:pPr>
      <w:r w:rsidRPr="00436A27">
        <w:rPr>
          <w:rFonts w:ascii="Times New Roman" w:hAnsi="Times New Roman" w:cs="Times New Roman"/>
          <w:b/>
          <w:bCs/>
          <w:u w:val="single"/>
          <w:lang w:val="en-GB"/>
        </w:rPr>
        <w:t>LOVE ADMIN DATA PROTECTION</w:t>
      </w:r>
    </w:p>
    <w:p w14:paraId="4136E543" w14:textId="77777777" w:rsidR="005C1424" w:rsidRPr="00436A27" w:rsidRDefault="005C1424" w:rsidP="00436A27">
      <w:pPr>
        <w:autoSpaceDE w:val="0"/>
        <w:autoSpaceDN w:val="0"/>
        <w:adjustRightInd w:val="0"/>
        <w:spacing w:line="480" w:lineRule="auto"/>
        <w:jc w:val="both"/>
        <w:rPr>
          <w:rFonts w:ascii="Times New Roman" w:hAnsi="Times New Roman" w:cs="Times New Roman"/>
          <w:lang w:val="en-GB"/>
        </w:rPr>
      </w:pPr>
      <w:r w:rsidRPr="00436A27">
        <w:rPr>
          <w:rFonts w:ascii="Times New Roman" w:hAnsi="Times New Roman" w:cs="Times New Roman"/>
          <w:lang w:val="en-GB"/>
        </w:rPr>
        <w:t>Love admin is a UK based company and is fully compliant with all EU data protection laws. Your data will not be transferred outside the EU</w:t>
      </w:r>
    </w:p>
    <w:p w14:paraId="7206212A" w14:textId="4BFB64CB" w:rsidR="005C1424" w:rsidRPr="00436A27" w:rsidRDefault="005C1424" w:rsidP="00436A27">
      <w:pPr>
        <w:autoSpaceDE w:val="0"/>
        <w:autoSpaceDN w:val="0"/>
        <w:adjustRightInd w:val="0"/>
        <w:spacing w:line="480" w:lineRule="auto"/>
        <w:jc w:val="both"/>
        <w:rPr>
          <w:rFonts w:ascii="Times New Roman" w:hAnsi="Times New Roman" w:cs="Times New Roman"/>
          <w:lang w:val="en-GB"/>
        </w:rPr>
      </w:pPr>
      <w:r w:rsidRPr="00436A27">
        <w:rPr>
          <w:rFonts w:ascii="Times New Roman" w:hAnsi="Times New Roman" w:cs="Times New Roman"/>
          <w:lang w:val="en-GB"/>
        </w:rPr>
        <w:t xml:space="preserve">Secure transmission of Data Love Admin Online take’s the security of your information very seriously. Information is stored securely on dedicated servers housed in a 2000 m2 </w:t>
      </w:r>
      <w:proofErr w:type="gramStart"/>
      <w:r w:rsidRPr="00436A27">
        <w:rPr>
          <w:rFonts w:ascii="Times New Roman" w:hAnsi="Times New Roman" w:cs="Times New Roman"/>
          <w:lang w:val="en-GB"/>
        </w:rPr>
        <w:t>purpose built</w:t>
      </w:r>
      <w:proofErr w:type="gramEnd"/>
      <w:r w:rsidRPr="00436A27">
        <w:rPr>
          <w:rFonts w:ascii="Times New Roman" w:hAnsi="Times New Roman" w:cs="Times New Roman"/>
          <w:lang w:val="en-GB"/>
        </w:rPr>
        <w:t xml:space="preserve"> data centre. When transferring data between servers and the user’s computer (administrators and members), Love admin use the same technology as banks and financial institutions – SSL (Secure Socket Layer) to protect the information. This works through a combination of programs and encryption/decryption routines meaning your information is kept safe in transmission. The secure connection is highlighted in your browser address bar where you will see HTTPS in green indicating the connection is secure. Love admin online will never use any information we hold about our members for any purpose whatsoever other than to provide the services </w:t>
      </w:r>
      <w:r w:rsidR="002D01E6" w:rsidRPr="00436A27">
        <w:rPr>
          <w:rFonts w:ascii="Times New Roman" w:hAnsi="Times New Roman" w:cs="Times New Roman"/>
          <w:lang w:val="en-GB"/>
        </w:rPr>
        <w:t>WG</w:t>
      </w:r>
      <w:r w:rsidRPr="00436A27">
        <w:rPr>
          <w:rFonts w:ascii="Times New Roman" w:hAnsi="Times New Roman" w:cs="Times New Roman"/>
          <w:lang w:val="en-GB"/>
        </w:rPr>
        <w:t xml:space="preserve"> offer. Love admin online will store that data only as long as it is necessary for them to store it in order to </w:t>
      </w:r>
      <w:r w:rsidRPr="00436A27">
        <w:rPr>
          <w:rFonts w:ascii="Times New Roman" w:hAnsi="Times New Roman" w:cs="Times New Roman"/>
          <w:lang w:val="en-GB"/>
        </w:rPr>
        <w:lastRenderedPageBreak/>
        <w:t xml:space="preserve">provide the </w:t>
      </w:r>
      <w:proofErr w:type="gramStart"/>
      <w:r w:rsidRPr="00436A27">
        <w:rPr>
          <w:rFonts w:ascii="Times New Roman" w:hAnsi="Times New Roman" w:cs="Times New Roman"/>
          <w:lang w:val="en-GB"/>
        </w:rPr>
        <w:t>services</w:t>
      </w:r>
      <w:proofErr w:type="gramEnd"/>
      <w:r w:rsidRPr="00436A27">
        <w:rPr>
          <w:rFonts w:ascii="Times New Roman" w:hAnsi="Times New Roman" w:cs="Times New Roman"/>
          <w:lang w:val="en-GB"/>
        </w:rPr>
        <w:t xml:space="preserve"> we offer at </w:t>
      </w:r>
      <w:r w:rsidR="002D01E6" w:rsidRPr="00436A27">
        <w:rPr>
          <w:rFonts w:ascii="Times New Roman" w:hAnsi="Times New Roman" w:cs="Times New Roman"/>
          <w:lang w:val="en-GB"/>
        </w:rPr>
        <w:t>WG</w:t>
      </w:r>
      <w:r w:rsidRPr="00436A27">
        <w:rPr>
          <w:rFonts w:ascii="Times New Roman" w:hAnsi="Times New Roman" w:cs="Times New Roman"/>
          <w:lang w:val="en-GB"/>
        </w:rPr>
        <w:t>. Love Admin online do not hold the rights to pass any of our members details onto a third party. If we decide to part company down the line (in which we do not intend to do) pay subs online will not retain any of our members information.</w:t>
      </w:r>
    </w:p>
    <w:p w14:paraId="703342B0" w14:textId="77777777" w:rsidR="005C1424" w:rsidRPr="00436A27" w:rsidRDefault="005C1424" w:rsidP="00436A27">
      <w:pPr>
        <w:autoSpaceDE w:val="0"/>
        <w:autoSpaceDN w:val="0"/>
        <w:adjustRightInd w:val="0"/>
        <w:spacing w:line="480" w:lineRule="auto"/>
        <w:jc w:val="both"/>
        <w:rPr>
          <w:rFonts w:ascii="Times New Roman" w:hAnsi="Times New Roman" w:cs="Times New Roman"/>
          <w:lang w:val="en-GB"/>
        </w:rPr>
      </w:pPr>
      <w:r w:rsidRPr="00436A27">
        <w:rPr>
          <w:rFonts w:ascii="Times New Roman" w:hAnsi="Times New Roman" w:cs="Times New Roman"/>
          <w:lang w:val="en-GB"/>
        </w:rPr>
        <w:t> </w:t>
      </w:r>
    </w:p>
    <w:p w14:paraId="799252A5" w14:textId="77777777" w:rsidR="005C1424" w:rsidRPr="00436A27" w:rsidRDefault="005C1424" w:rsidP="00436A27">
      <w:pPr>
        <w:autoSpaceDE w:val="0"/>
        <w:autoSpaceDN w:val="0"/>
        <w:adjustRightInd w:val="0"/>
        <w:spacing w:after="40" w:line="480" w:lineRule="auto"/>
        <w:jc w:val="both"/>
        <w:rPr>
          <w:rFonts w:ascii="Times New Roman" w:hAnsi="Times New Roman" w:cs="Times New Roman"/>
          <w:b/>
          <w:bCs/>
          <w:u w:val="single"/>
          <w:lang w:val="en-GB"/>
        </w:rPr>
      </w:pPr>
      <w:r w:rsidRPr="00436A27">
        <w:rPr>
          <w:rFonts w:ascii="Times New Roman" w:hAnsi="Times New Roman" w:cs="Times New Roman"/>
          <w:b/>
          <w:bCs/>
          <w:u w:val="single"/>
          <w:lang w:val="en-GB"/>
        </w:rPr>
        <w:t>WATERFORD GYMNASTICS CODE OF CONDUCT FOR YOUNG GYMNASTS</w:t>
      </w:r>
    </w:p>
    <w:p w14:paraId="7D7975C1" w14:textId="2EE87955" w:rsidR="005C1424" w:rsidRPr="00436A27" w:rsidRDefault="00AE4EDB" w:rsidP="00436A27">
      <w:pPr>
        <w:autoSpaceDE w:val="0"/>
        <w:autoSpaceDN w:val="0"/>
        <w:adjustRightInd w:val="0"/>
        <w:spacing w:line="480" w:lineRule="auto"/>
        <w:jc w:val="both"/>
        <w:rPr>
          <w:rFonts w:ascii="Times New Roman" w:hAnsi="Times New Roman" w:cs="Times New Roman"/>
          <w:lang w:val="en-GB"/>
        </w:rPr>
      </w:pPr>
      <w:r w:rsidRPr="00436A27">
        <w:rPr>
          <w:rFonts w:ascii="Times New Roman" w:hAnsi="Times New Roman" w:cs="Times New Roman"/>
          <w:lang w:val="en-GB"/>
        </w:rPr>
        <w:t xml:space="preserve">WG </w:t>
      </w:r>
      <w:r w:rsidR="005C1424" w:rsidRPr="00436A27">
        <w:rPr>
          <w:rFonts w:ascii="Times New Roman" w:hAnsi="Times New Roman" w:cs="Times New Roman"/>
          <w:lang w:val="en-GB"/>
        </w:rPr>
        <w:t>recognises the important role that young people play in our organisation. Every young gymnast should be encouraged to realise that they also have responsibilities to treat others with fairness and respect.</w:t>
      </w:r>
    </w:p>
    <w:p w14:paraId="37A76A05" w14:textId="7CD54793" w:rsidR="005C1424" w:rsidRPr="00436A27" w:rsidRDefault="005C1424" w:rsidP="00436A27">
      <w:pPr>
        <w:autoSpaceDE w:val="0"/>
        <w:autoSpaceDN w:val="0"/>
        <w:adjustRightInd w:val="0"/>
        <w:spacing w:line="480" w:lineRule="auto"/>
        <w:jc w:val="both"/>
        <w:rPr>
          <w:rFonts w:ascii="Times New Roman" w:hAnsi="Times New Roman" w:cs="Times New Roman"/>
          <w:lang w:val="en-GB"/>
        </w:rPr>
      </w:pPr>
      <w:r w:rsidRPr="00436A27">
        <w:rPr>
          <w:rFonts w:ascii="Times New Roman" w:hAnsi="Times New Roman" w:cs="Times New Roman"/>
          <w:lang w:val="en-GB"/>
        </w:rPr>
        <w:t xml:space="preserve">A key element in a Coach relationship is the development of independence. Gymnasts must be encouraged to accept responsibility for their own behaviour and performance in training, in competition and in their social life. Coaches must not encourage performers to violate the rules of their </w:t>
      </w:r>
      <w:r w:rsidR="00436A27" w:rsidRPr="00436A27">
        <w:rPr>
          <w:rFonts w:ascii="Times New Roman" w:hAnsi="Times New Roman" w:cs="Times New Roman"/>
          <w:lang w:val="en-GB"/>
        </w:rPr>
        <w:t>competition and</w:t>
      </w:r>
      <w:r w:rsidRPr="00436A27">
        <w:rPr>
          <w:rFonts w:ascii="Times New Roman" w:hAnsi="Times New Roman" w:cs="Times New Roman"/>
          <w:lang w:val="en-GB"/>
        </w:rPr>
        <w:t xml:space="preserve"> should actively seek to discourage such action. Coaches should encourage gymnasts to obey the spirit of FAIR PLAY.</w:t>
      </w:r>
    </w:p>
    <w:p w14:paraId="2C9B13DD" w14:textId="77777777" w:rsidR="005C1424" w:rsidRPr="00436A27" w:rsidRDefault="005C1424" w:rsidP="00436A27">
      <w:pPr>
        <w:autoSpaceDE w:val="0"/>
        <w:autoSpaceDN w:val="0"/>
        <w:adjustRightInd w:val="0"/>
        <w:spacing w:after="40" w:line="480" w:lineRule="auto"/>
        <w:jc w:val="both"/>
        <w:rPr>
          <w:rFonts w:ascii="Times New Roman" w:hAnsi="Times New Roman" w:cs="Times New Roman"/>
          <w:b/>
          <w:bCs/>
          <w:lang w:val="en-GB"/>
        </w:rPr>
      </w:pPr>
      <w:r w:rsidRPr="00436A27">
        <w:rPr>
          <w:rFonts w:ascii="Times New Roman" w:hAnsi="Times New Roman" w:cs="Times New Roman"/>
          <w:b/>
          <w:bCs/>
          <w:u w:val="single"/>
          <w:lang w:val="en-GB"/>
        </w:rPr>
        <w:t>YOUNG GYMNASTS SHOULD UNDERTAKE TO</w:t>
      </w:r>
      <w:r w:rsidRPr="00436A27">
        <w:rPr>
          <w:rFonts w:ascii="Times New Roman" w:hAnsi="Times New Roman" w:cs="Times New Roman"/>
          <w:b/>
          <w:bCs/>
          <w:lang w:val="en-GB"/>
        </w:rPr>
        <w:t>:</w:t>
      </w:r>
    </w:p>
    <w:p w14:paraId="5455DB27" w14:textId="77777777" w:rsidR="005C1424" w:rsidRPr="00436A27" w:rsidRDefault="005C1424" w:rsidP="00436A27">
      <w:pPr>
        <w:numPr>
          <w:ilvl w:val="0"/>
          <w:numId w:val="1"/>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lang w:val="en-GB"/>
        </w:rPr>
        <w:t>Participate fairly, do their best and enjoy themselves</w:t>
      </w:r>
    </w:p>
    <w:p w14:paraId="7CC54726" w14:textId="77777777" w:rsidR="005C1424" w:rsidRPr="00436A27" w:rsidRDefault="005C1424" w:rsidP="00436A27">
      <w:pPr>
        <w:numPr>
          <w:ilvl w:val="0"/>
          <w:numId w:val="1"/>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lang w:val="en-GB"/>
        </w:rPr>
        <w:t>Represent themselves, their family and Club with pride and dignity</w:t>
      </w:r>
    </w:p>
    <w:p w14:paraId="1BE8C145" w14:textId="77777777" w:rsidR="005C1424" w:rsidRPr="00436A27" w:rsidRDefault="005C1424" w:rsidP="00436A27">
      <w:pPr>
        <w:numPr>
          <w:ilvl w:val="0"/>
          <w:numId w:val="1"/>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lang w:val="en-GB"/>
        </w:rPr>
        <w:t>Respect fellow team members giving them support whether they do well or not so well</w:t>
      </w:r>
    </w:p>
    <w:p w14:paraId="4B4B2B97" w14:textId="77777777" w:rsidR="005C1424" w:rsidRPr="00436A27" w:rsidRDefault="005C1424" w:rsidP="00436A27">
      <w:pPr>
        <w:numPr>
          <w:ilvl w:val="0"/>
          <w:numId w:val="1"/>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lang w:val="en-GB"/>
        </w:rPr>
        <w:t>Respect opponents and be modest in victory and gracious in defeat</w:t>
      </w:r>
    </w:p>
    <w:p w14:paraId="09181A1E" w14:textId="77777777" w:rsidR="00AE4EDB" w:rsidRPr="00436A27" w:rsidRDefault="005C1424" w:rsidP="00436A27">
      <w:pPr>
        <w:numPr>
          <w:ilvl w:val="0"/>
          <w:numId w:val="1"/>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lang w:val="en-GB"/>
        </w:rPr>
        <w:t>Improve and develop their skills</w:t>
      </w:r>
    </w:p>
    <w:p w14:paraId="539CC045" w14:textId="28E1BC75" w:rsidR="00AE4EDB" w:rsidRPr="00436A27" w:rsidRDefault="005C1424" w:rsidP="00436A27">
      <w:pPr>
        <w:numPr>
          <w:ilvl w:val="0"/>
          <w:numId w:val="1"/>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b/>
          <w:bCs/>
          <w:lang w:val="en-GB"/>
        </w:rPr>
        <w:t> </w:t>
      </w:r>
      <w:r w:rsidR="00AE4EDB" w:rsidRPr="00436A27">
        <w:rPr>
          <w:rFonts w:ascii="Times New Roman" w:hAnsi="Times New Roman" w:cs="Times New Roman"/>
          <w:lang w:val="en-GB"/>
        </w:rPr>
        <w:t>Approach the Coach or Welfare Officer with any concerns you may have</w:t>
      </w:r>
      <w:r w:rsidR="00AE4EDB" w:rsidRPr="00436A27">
        <w:rPr>
          <w:rFonts w:ascii="Times New Roman" w:hAnsi="Times New Roman" w:cs="Times New Roman"/>
          <w:b/>
          <w:bCs/>
          <w:lang w:val="en-GB"/>
        </w:rPr>
        <w:t xml:space="preserve"> </w:t>
      </w:r>
    </w:p>
    <w:p w14:paraId="7A65F21A" w14:textId="3F88F567" w:rsidR="005C1424" w:rsidRPr="00436A27" w:rsidRDefault="005C1424" w:rsidP="00436A27">
      <w:pPr>
        <w:autoSpaceDE w:val="0"/>
        <w:autoSpaceDN w:val="0"/>
        <w:adjustRightInd w:val="0"/>
        <w:spacing w:line="480" w:lineRule="auto"/>
        <w:jc w:val="both"/>
        <w:rPr>
          <w:rFonts w:ascii="Times New Roman" w:hAnsi="Times New Roman" w:cs="Times New Roman"/>
          <w:lang w:val="en-GB"/>
        </w:rPr>
      </w:pPr>
      <w:r w:rsidRPr="00436A27">
        <w:rPr>
          <w:rFonts w:ascii="Times New Roman" w:hAnsi="Times New Roman" w:cs="Times New Roman"/>
          <w:b/>
          <w:bCs/>
          <w:u w:val="single"/>
          <w:lang w:val="en-GB"/>
        </w:rPr>
        <w:t>YOUNG GYMNASTS SHOULD NOT</w:t>
      </w:r>
      <w:r w:rsidRPr="00436A27">
        <w:rPr>
          <w:rFonts w:ascii="Times New Roman" w:hAnsi="Times New Roman" w:cs="Times New Roman"/>
          <w:b/>
          <w:bCs/>
          <w:lang w:val="en-GB"/>
        </w:rPr>
        <w:t>:</w:t>
      </w:r>
    </w:p>
    <w:p w14:paraId="5BE25D29" w14:textId="77777777" w:rsidR="005C1424" w:rsidRPr="00436A27" w:rsidRDefault="005C1424" w:rsidP="00436A27">
      <w:pPr>
        <w:numPr>
          <w:ilvl w:val="0"/>
          <w:numId w:val="2"/>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lang w:val="en-GB"/>
        </w:rPr>
        <w:t>Use abusive language</w:t>
      </w:r>
    </w:p>
    <w:p w14:paraId="699763EC" w14:textId="77777777" w:rsidR="005C1424" w:rsidRPr="00436A27" w:rsidRDefault="005C1424" w:rsidP="00436A27">
      <w:pPr>
        <w:numPr>
          <w:ilvl w:val="0"/>
          <w:numId w:val="2"/>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lang w:val="en-GB"/>
        </w:rPr>
        <w:t>Spread rumours</w:t>
      </w:r>
    </w:p>
    <w:p w14:paraId="6FE14D37" w14:textId="77777777" w:rsidR="005C1424" w:rsidRPr="00436A27" w:rsidRDefault="005C1424" w:rsidP="00436A27">
      <w:pPr>
        <w:numPr>
          <w:ilvl w:val="0"/>
          <w:numId w:val="2"/>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lang w:val="en-GB"/>
        </w:rPr>
        <w:lastRenderedPageBreak/>
        <w:t>Bully or use bullying tactics to isolate another young person</w:t>
      </w:r>
    </w:p>
    <w:p w14:paraId="315C3A2E" w14:textId="77777777" w:rsidR="005C1424" w:rsidRPr="00436A27" w:rsidRDefault="005C1424" w:rsidP="00436A27">
      <w:pPr>
        <w:numPr>
          <w:ilvl w:val="0"/>
          <w:numId w:val="2"/>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lang w:val="en-GB"/>
        </w:rPr>
        <w:t>Tell lies about adults or other young people</w:t>
      </w:r>
    </w:p>
    <w:p w14:paraId="7E0DFF45" w14:textId="15A518E6" w:rsidR="005C1424" w:rsidRPr="00436A27" w:rsidRDefault="005C1424" w:rsidP="00436A27">
      <w:pPr>
        <w:numPr>
          <w:ilvl w:val="0"/>
          <w:numId w:val="2"/>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lang w:val="en-GB"/>
        </w:rPr>
        <w:t>Harm team members, opponents or their property</w:t>
      </w:r>
    </w:p>
    <w:p w14:paraId="79B8ECC5" w14:textId="7567E711" w:rsidR="00AE4EDB" w:rsidRPr="00436A27" w:rsidRDefault="00AE4EDB" w:rsidP="00436A27">
      <w:pPr>
        <w:numPr>
          <w:ilvl w:val="0"/>
          <w:numId w:val="2"/>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lang w:val="en-GB"/>
        </w:rPr>
        <w:t>Be unsafe and not follow the cub’s rules</w:t>
      </w:r>
    </w:p>
    <w:p w14:paraId="7A06F984" w14:textId="77777777" w:rsidR="005C1424" w:rsidRPr="00436A27" w:rsidRDefault="005C1424" w:rsidP="00436A27">
      <w:pPr>
        <w:autoSpaceDE w:val="0"/>
        <w:autoSpaceDN w:val="0"/>
        <w:adjustRightInd w:val="0"/>
        <w:spacing w:after="40" w:line="480" w:lineRule="auto"/>
        <w:jc w:val="both"/>
        <w:rPr>
          <w:rFonts w:ascii="Times New Roman" w:hAnsi="Times New Roman" w:cs="Times New Roman"/>
          <w:b/>
          <w:bCs/>
          <w:u w:val="single"/>
          <w:lang w:val="en-GB"/>
        </w:rPr>
      </w:pPr>
      <w:r w:rsidRPr="00436A27">
        <w:rPr>
          <w:rFonts w:ascii="Times New Roman" w:hAnsi="Times New Roman" w:cs="Times New Roman"/>
          <w:b/>
          <w:bCs/>
          <w:u w:val="single"/>
          <w:lang w:val="en-GB"/>
        </w:rPr>
        <w:t>YOUNG PEOPLE ARE ENTITLED TO:</w:t>
      </w:r>
    </w:p>
    <w:p w14:paraId="789F3C1A" w14:textId="77777777" w:rsidR="005C1424" w:rsidRPr="00436A27" w:rsidRDefault="005C1424" w:rsidP="00436A27">
      <w:pPr>
        <w:numPr>
          <w:ilvl w:val="0"/>
          <w:numId w:val="3"/>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lang w:val="en-GB"/>
        </w:rPr>
        <w:t>Be safe and to feel safe</w:t>
      </w:r>
    </w:p>
    <w:p w14:paraId="0FD1BB18" w14:textId="77777777" w:rsidR="005C1424" w:rsidRPr="00436A27" w:rsidRDefault="005C1424" w:rsidP="00436A27">
      <w:pPr>
        <w:numPr>
          <w:ilvl w:val="0"/>
          <w:numId w:val="3"/>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lang w:val="en-GB"/>
        </w:rPr>
        <w:t>Be happy, have fun and experience a sense of enjoyment and fulfilment.</w:t>
      </w:r>
    </w:p>
    <w:p w14:paraId="7C032EC1" w14:textId="77777777" w:rsidR="005C1424" w:rsidRPr="00436A27" w:rsidRDefault="005C1424" w:rsidP="00436A27">
      <w:pPr>
        <w:numPr>
          <w:ilvl w:val="0"/>
          <w:numId w:val="3"/>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lang w:val="en-GB"/>
        </w:rPr>
        <w:t>Be treated with respect and dignity</w:t>
      </w:r>
    </w:p>
    <w:p w14:paraId="2125944E" w14:textId="77777777" w:rsidR="005C1424" w:rsidRPr="00436A27" w:rsidRDefault="005C1424" w:rsidP="00436A27">
      <w:pPr>
        <w:numPr>
          <w:ilvl w:val="0"/>
          <w:numId w:val="3"/>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lang w:val="en-GB"/>
        </w:rPr>
        <w:t>Comment and make suggestions in a constructive manner</w:t>
      </w:r>
    </w:p>
    <w:p w14:paraId="39B74748" w14:textId="77777777" w:rsidR="005C1424" w:rsidRPr="00436A27" w:rsidRDefault="005C1424" w:rsidP="00436A27">
      <w:pPr>
        <w:numPr>
          <w:ilvl w:val="0"/>
          <w:numId w:val="3"/>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lang w:val="en-GB"/>
        </w:rPr>
        <w:t>Make a complaint appropriately and be listened to</w:t>
      </w:r>
    </w:p>
    <w:p w14:paraId="473671EB" w14:textId="2E185B35" w:rsidR="005C1424" w:rsidRPr="00436A27" w:rsidRDefault="005C1424" w:rsidP="00436A27">
      <w:pPr>
        <w:numPr>
          <w:ilvl w:val="0"/>
          <w:numId w:val="3"/>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lang w:val="en-GB"/>
        </w:rPr>
        <w:t>Be believed</w:t>
      </w:r>
    </w:p>
    <w:p w14:paraId="0EBD1945" w14:textId="77777777" w:rsidR="005C1424" w:rsidRPr="00436A27" w:rsidRDefault="005C1424" w:rsidP="00436A27">
      <w:pPr>
        <w:numPr>
          <w:ilvl w:val="0"/>
          <w:numId w:val="3"/>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lang w:val="en-GB"/>
        </w:rPr>
        <w:t>Experience competition at a level at which they feel comfortable</w:t>
      </w:r>
    </w:p>
    <w:p w14:paraId="077F17D4" w14:textId="27F1408F" w:rsidR="005C1424" w:rsidRPr="00436A27" w:rsidRDefault="005C1424" w:rsidP="00436A27">
      <w:pPr>
        <w:numPr>
          <w:ilvl w:val="0"/>
          <w:numId w:val="3"/>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lang w:val="en-GB"/>
        </w:rPr>
        <w:t xml:space="preserve">Get help </w:t>
      </w:r>
      <w:r w:rsidR="00AE4EDB" w:rsidRPr="00436A27">
        <w:rPr>
          <w:rFonts w:ascii="Times New Roman" w:hAnsi="Times New Roman" w:cs="Times New Roman"/>
          <w:lang w:val="en-GB"/>
        </w:rPr>
        <w:t>when they feel unsafe</w:t>
      </w:r>
    </w:p>
    <w:p w14:paraId="31C1D67D" w14:textId="77777777" w:rsidR="005C1424" w:rsidRPr="00436A27" w:rsidRDefault="005C1424" w:rsidP="00436A27">
      <w:pPr>
        <w:numPr>
          <w:ilvl w:val="0"/>
          <w:numId w:val="3"/>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lang w:val="en-GB"/>
        </w:rPr>
        <w:t>Say No</w:t>
      </w:r>
    </w:p>
    <w:p w14:paraId="744E5545" w14:textId="77777777" w:rsidR="005C1424" w:rsidRPr="00436A27" w:rsidRDefault="005C1424" w:rsidP="00436A27">
      <w:pPr>
        <w:numPr>
          <w:ilvl w:val="0"/>
          <w:numId w:val="3"/>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lang w:val="en-GB"/>
        </w:rPr>
        <w:t>To protect their own bodies</w:t>
      </w:r>
    </w:p>
    <w:p w14:paraId="7C2A2C6D" w14:textId="77777777" w:rsidR="005C1424" w:rsidRPr="00436A27" w:rsidRDefault="005C1424" w:rsidP="00436A27">
      <w:pPr>
        <w:autoSpaceDE w:val="0"/>
        <w:autoSpaceDN w:val="0"/>
        <w:adjustRightInd w:val="0"/>
        <w:spacing w:line="480" w:lineRule="auto"/>
        <w:jc w:val="both"/>
        <w:rPr>
          <w:rFonts w:ascii="Times New Roman" w:hAnsi="Times New Roman" w:cs="Times New Roman"/>
          <w:lang w:val="en-GB"/>
        </w:rPr>
      </w:pPr>
      <w:r w:rsidRPr="00436A27">
        <w:rPr>
          <w:rFonts w:ascii="Times New Roman" w:hAnsi="Times New Roman" w:cs="Times New Roman"/>
          <w:lang w:val="en-GB"/>
        </w:rPr>
        <w:t> </w:t>
      </w:r>
    </w:p>
    <w:p w14:paraId="78F7553E" w14:textId="562C16FB" w:rsidR="005C1424" w:rsidRPr="00436A27" w:rsidRDefault="00AE4EDB" w:rsidP="00436A27">
      <w:pPr>
        <w:autoSpaceDE w:val="0"/>
        <w:autoSpaceDN w:val="0"/>
        <w:adjustRightInd w:val="0"/>
        <w:spacing w:after="40" w:line="480" w:lineRule="auto"/>
        <w:jc w:val="both"/>
        <w:rPr>
          <w:rFonts w:ascii="Times New Roman" w:hAnsi="Times New Roman" w:cs="Times New Roman"/>
          <w:b/>
          <w:bCs/>
          <w:u w:val="single"/>
          <w:lang w:val="en-GB"/>
        </w:rPr>
      </w:pPr>
      <w:r w:rsidRPr="00436A27">
        <w:rPr>
          <w:rFonts w:ascii="Times New Roman" w:hAnsi="Times New Roman" w:cs="Times New Roman"/>
          <w:b/>
          <w:bCs/>
          <w:u w:val="single"/>
          <w:lang w:val="en-GB"/>
        </w:rPr>
        <w:t>WG</w:t>
      </w:r>
      <w:r w:rsidR="005C1424" w:rsidRPr="00436A27">
        <w:rPr>
          <w:rFonts w:ascii="Times New Roman" w:hAnsi="Times New Roman" w:cs="Times New Roman"/>
          <w:b/>
          <w:bCs/>
          <w:u w:val="single"/>
          <w:lang w:val="en-GB"/>
        </w:rPr>
        <w:t xml:space="preserve"> PARENT/GUARDIAN CODE OF CONDUCT</w:t>
      </w:r>
    </w:p>
    <w:p w14:paraId="438E3145" w14:textId="77777777" w:rsidR="005C1424" w:rsidRPr="00436A27" w:rsidRDefault="005C1424" w:rsidP="00436A27">
      <w:pPr>
        <w:autoSpaceDE w:val="0"/>
        <w:autoSpaceDN w:val="0"/>
        <w:adjustRightInd w:val="0"/>
        <w:spacing w:line="480" w:lineRule="auto"/>
        <w:jc w:val="both"/>
        <w:rPr>
          <w:rFonts w:ascii="Times New Roman" w:hAnsi="Times New Roman" w:cs="Times New Roman"/>
          <w:lang w:val="en-GB"/>
        </w:rPr>
      </w:pPr>
      <w:r w:rsidRPr="00436A27">
        <w:rPr>
          <w:rFonts w:ascii="Times New Roman" w:hAnsi="Times New Roman" w:cs="Times New Roman"/>
          <w:lang w:val="en-GB"/>
        </w:rPr>
        <w:t>Parents/Guardians should encourage their children to participate in sport for fun and enjoyment. Parents should not attempt to meet their own needs for success and achievement through their children’s participation in gymnastics.</w:t>
      </w:r>
    </w:p>
    <w:p w14:paraId="410506BF" w14:textId="77777777" w:rsidR="005C1424" w:rsidRPr="00436A27" w:rsidRDefault="005C1424" w:rsidP="00436A27">
      <w:pPr>
        <w:autoSpaceDE w:val="0"/>
        <w:autoSpaceDN w:val="0"/>
        <w:adjustRightInd w:val="0"/>
        <w:spacing w:line="480" w:lineRule="auto"/>
        <w:jc w:val="both"/>
        <w:rPr>
          <w:rFonts w:ascii="Times New Roman" w:hAnsi="Times New Roman" w:cs="Times New Roman"/>
          <w:lang w:val="en-GB"/>
        </w:rPr>
      </w:pPr>
      <w:r w:rsidRPr="00436A27">
        <w:rPr>
          <w:rFonts w:ascii="Times New Roman" w:hAnsi="Times New Roman" w:cs="Times New Roman"/>
          <w:b/>
          <w:bCs/>
          <w:lang w:val="en-GB"/>
        </w:rPr>
        <w:t>The following guidelines will be of assistance in this regard:</w:t>
      </w:r>
    </w:p>
    <w:p w14:paraId="78E0AFB1" w14:textId="7AA650A4" w:rsidR="005C1424" w:rsidRDefault="005C1424" w:rsidP="00436A27">
      <w:pPr>
        <w:numPr>
          <w:ilvl w:val="0"/>
          <w:numId w:val="4"/>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lang w:val="en-GB"/>
        </w:rPr>
        <w:t>Be a role model for your child and maintain the highest standards of conduct when interacting with young people, other parents, Coaches and Officials</w:t>
      </w:r>
    </w:p>
    <w:p w14:paraId="59708DFA" w14:textId="25AFBF48" w:rsidR="00BD2EAA" w:rsidRPr="00436A27" w:rsidRDefault="00BD2EAA" w:rsidP="00436A27">
      <w:pPr>
        <w:numPr>
          <w:ilvl w:val="0"/>
          <w:numId w:val="4"/>
        </w:numPr>
        <w:autoSpaceDE w:val="0"/>
        <w:autoSpaceDN w:val="0"/>
        <w:adjustRightInd w:val="0"/>
        <w:spacing w:line="480" w:lineRule="auto"/>
        <w:ind w:left="0" w:firstLine="0"/>
        <w:jc w:val="both"/>
        <w:rPr>
          <w:rFonts w:ascii="Times New Roman" w:hAnsi="Times New Roman" w:cs="Times New Roman"/>
          <w:lang w:val="en-GB"/>
        </w:rPr>
      </w:pPr>
      <w:r>
        <w:rPr>
          <w:rFonts w:ascii="Times New Roman" w:hAnsi="Times New Roman" w:cs="Times New Roman"/>
          <w:lang w:val="en-GB"/>
        </w:rPr>
        <w:lastRenderedPageBreak/>
        <w:t>Support Coaches in their role to make sure their child/gymnast gets the most from their gymnastics class, and is abiding by rules to ensure they are safe and happy in class</w:t>
      </w:r>
    </w:p>
    <w:p w14:paraId="5EC0FF20" w14:textId="77777777" w:rsidR="005C1424" w:rsidRPr="00436A27" w:rsidRDefault="005C1424" w:rsidP="00436A27">
      <w:pPr>
        <w:numPr>
          <w:ilvl w:val="0"/>
          <w:numId w:val="4"/>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lang w:val="en-GB"/>
        </w:rPr>
        <w:t>Encourage your child to participate by the rules of gymnastics</w:t>
      </w:r>
    </w:p>
    <w:p w14:paraId="2D086922" w14:textId="77777777" w:rsidR="005C1424" w:rsidRPr="00436A27" w:rsidRDefault="005C1424" w:rsidP="00436A27">
      <w:pPr>
        <w:numPr>
          <w:ilvl w:val="0"/>
          <w:numId w:val="4"/>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lang w:val="en-GB"/>
        </w:rPr>
        <w:t>Don’t ask “Did you Win or Lose?” Ask “Did you enjoy yourself?”</w:t>
      </w:r>
    </w:p>
    <w:p w14:paraId="36B61684" w14:textId="77777777" w:rsidR="005C1424" w:rsidRPr="00436A27" w:rsidRDefault="005C1424" w:rsidP="00436A27">
      <w:pPr>
        <w:numPr>
          <w:ilvl w:val="0"/>
          <w:numId w:val="4"/>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lang w:val="en-GB"/>
        </w:rPr>
        <w:t>Don’t just show approval when your child is victorious. Always show approval for effort!</w:t>
      </w:r>
    </w:p>
    <w:p w14:paraId="028AA5A4" w14:textId="77777777" w:rsidR="005C1424" w:rsidRPr="00436A27" w:rsidRDefault="005C1424" w:rsidP="00436A27">
      <w:pPr>
        <w:numPr>
          <w:ilvl w:val="0"/>
          <w:numId w:val="4"/>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lang w:val="en-GB"/>
        </w:rPr>
        <w:t>Don’t criticise their performance.</w:t>
      </w:r>
    </w:p>
    <w:p w14:paraId="1C013655" w14:textId="092E0E89" w:rsidR="005C1424" w:rsidRPr="00436A27" w:rsidRDefault="005C1424" w:rsidP="00436A27">
      <w:pPr>
        <w:numPr>
          <w:ilvl w:val="0"/>
          <w:numId w:val="4"/>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lang w:val="en-GB"/>
        </w:rPr>
        <w:t xml:space="preserve">Respect </w:t>
      </w:r>
      <w:r w:rsidR="00436A27">
        <w:rPr>
          <w:rFonts w:ascii="Times New Roman" w:hAnsi="Times New Roman" w:cs="Times New Roman"/>
          <w:lang w:val="en-GB"/>
        </w:rPr>
        <w:t>coaches’</w:t>
      </w:r>
      <w:r w:rsidRPr="00436A27">
        <w:rPr>
          <w:rFonts w:ascii="Times New Roman" w:hAnsi="Times New Roman" w:cs="Times New Roman"/>
          <w:lang w:val="en-GB"/>
        </w:rPr>
        <w:t xml:space="preserve"> decisions and encourage young people to do likewise</w:t>
      </w:r>
    </w:p>
    <w:p w14:paraId="694A7962" w14:textId="77777777" w:rsidR="005C1424" w:rsidRPr="00436A27" w:rsidRDefault="005C1424" w:rsidP="00436A27">
      <w:pPr>
        <w:numPr>
          <w:ilvl w:val="0"/>
          <w:numId w:val="4"/>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lang w:val="en-GB"/>
        </w:rPr>
        <w:t>Show appreciation for Volunteers, Coaches and Club Officials</w:t>
      </w:r>
    </w:p>
    <w:p w14:paraId="691F8794" w14:textId="77777777" w:rsidR="005C1424" w:rsidRPr="00436A27" w:rsidRDefault="005C1424" w:rsidP="00436A27">
      <w:pPr>
        <w:numPr>
          <w:ilvl w:val="0"/>
          <w:numId w:val="4"/>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lang w:val="en-GB"/>
        </w:rPr>
        <w:t>Respect the rights dignity and worth of every young person regardless of their gender, ability, cultural background or religion</w:t>
      </w:r>
    </w:p>
    <w:p w14:paraId="38C5B742" w14:textId="77777777" w:rsidR="005C1424" w:rsidRPr="00436A27" w:rsidRDefault="005C1424" w:rsidP="00436A27">
      <w:pPr>
        <w:numPr>
          <w:ilvl w:val="0"/>
          <w:numId w:val="4"/>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lang w:val="en-GB"/>
        </w:rPr>
        <w:t>Do give advice on the importance of maintaining a balanced lifestyle with regard to exercise, food, rest, work, play etc.</w:t>
      </w:r>
    </w:p>
    <w:p w14:paraId="1414349F" w14:textId="77777777" w:rsidR="005C1424" w:rsidRPr="00436A27" w:rsidRDefault="005C1424" w:rsidP="00436A27">
      <w:pPr>
        <w:numPr>
          <w:ilvl w:val="0"/>
          <w:numId w:val="4"/>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lang w:val="en-GB"/>
        </w:rPr>
        <w:t>Do listen to what young people have to say</w:t>
      </w:r>
    </w:p>
    <w:p w14:paraId="663382D6" w14:textId="77777777" w:rsidR="005C1424" w:rsidRPr="00436A27" w:rsidRDefault="005C1424" w:rsidP="00436A27">
      <w:pPr>
        <w:numPr>
          <w:ilvl w:val="0"/>
          <w:numId w:val="4"/>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lang w:val="en-GB"/>
        </w:rPr>
        <w:t>Try to appreciate the strength of a young person’s emotions – positive and negative</w:t>
      </w:r>
    </w:p>
    <w:p w14:paraId="612F4C18" w14:textId="77777777" w:rsidR="005C1424" w:rsidRPr="00436A27" w:rsidRDefault="005C1424" w:rsidP="00436A27">
      <w:pPr>
        <w:numPr>
          <w:ilvl w:val="0"/>
          <w:numId w:val="4"/>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lang w:val="en-GB"/>
        </w:rPr>
        <w:t>Do realise the POWER OF EXAMPLE!</w:t>
      </w:r>
    </w:p>
    <w:p w14:paraId="6E871453" w14:textId="77777777" w:rsidR="005C1424" w:rsidRPr="00436A27" w:rsidRDefault="005C1424" w:rsidP="00436A27">
      <w:pPr>
        <w:numPr>
          <w:ilvl w:val="0"/>
          <w:numId w:val="4"/>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lang w:val="en-GB"/>
        </w:rPr>
        <w:t xml:space="preserve">If you have a question in relation to your child and their </w:t>
      </w:r>
      <w:proofErr w:type="gramStart"/>
      <w:r w:rsidRPr="00436A27">
        <w:rPr>
          <w:rFonts w:ascii="Times New Roman" w:hAnsi="Times New Roman" w:cs="Times New Roman"/>
          <w:lang w:val="en-GB"/>
        </w:rPr>
        <w:t>training</w:t>
      </w:r>
      <w:proofErr w:type="gramEnd"/>
      <w:r w:rsidRPr="00436A27">
        <w:rPr>
          <w:rFonts w:ascii="Times New Roman" w:hAnsi="Times New Roman" w:cs="Times New Roman"/>
          <w:lang w:val="en-GB"/>
        </w:rPr>
        <w:t xml:space="preserve"> please direct this to your child’s coach or the Head Coach.</w:t>
      </w:r>
    </w:p>
    <w:p w14:paraId="4F23ABAA" w14:textId="77777777" w:rsidR="005C1424" w:rsidRPr="00436A27" w:rsidRDefault="005C1424" w:rsidP="00436A27">
      <w:pPr>
        <w:numPr>
          <w:ilvl w:val="0"/>
          <w:numId w:val="4"/>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lang w:val="en-GB"/>
        </w:rPr>
        <w:t>The coaching team reserves the right to move gymnasts between groups and reduce or increase training hours as we see fit. Parents will be notified of any changes which are made in the best interest of the gymnast’s welfare and wellbeing.</w:t>
      </w:r>
    </w:p>
    <w:p w14:paraId="267D67CF" w14:textId="77777777" w:rsidR="005C1424" w:rsidRPr="00436A27" w:rsidRDefault="005C1424" w:rsidP="00436A27">
      <w:pPr>
        <w:numPr>
          <w:ilvl w:val="0"/>
          <w:numId w:val="4"/>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lang w:val="en-GB"/>
        </w:rPr>
        <w:t xml:space="preserve">The coaching team will decide what events your gymnast will compete in and at what level. In some </w:t>
      </w:r>
      <w:proofErr w:type="gramStart"/>
      <w:r w:rsidRPr="00436A27">
        <w:rPr>
          <w:rFonts w:ascii="Times New Roman" w:hAnsi="Times New Roman" w:cs="Times New Roman"/>
          <w:lang w:val="en-GB"/>
        </w:rPr>
        <w:t>cases</w:t>
      </w:r>
      <w:proofErr w:type="gramEnd"/>
      <w:r w:rsidRPr="00436A27">
        <w:rPr>
          <w:rFonts w:ascii="Times New Roman" w:hAnsi="Times New Roman" w:cs="Times New Roman"/>
          <w:lang w:val="en-GB"/>
        </w:rPr>
        <w:t xml:space="preserve"> there may be a selection process for an event.</w:t>
      </w:r>
    </w:p>
    <w:p w14:paraId="5D55E363" w14:textId="77777777" w:rsidR="005C1424" w:rsidRPr="00436A27" w:rsidRDefault="005C1424" w:rsidP="00436A27">
      <w:pPr>
        <w:numPr>
          <w:ilvl w:val="0"/>
          <w:numId w:val="4"/>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lang w:val="en-GB"/>
        </w:rPr>
        <w:lastRenderedPageBreak/>
        <w:t>Communications made to you by the coaching team in relation to your child via email are for your information only, if you chose to distribute this information to a third party via email or social media this will render information invalid.</w:t>
      </w:r>
    </w:p>
    <w:p w14:paraId="231FC620" w14:textId="17B68DCB" w:rsidR="005C1424" w:rsidRPr="00436A27" w:rsidRDefault="005C1424" w:rsidP="00436A27">
      <w:pPr>
        <w:numPr>
          <w:ilvl w:val="0"/>
          <w:numId w:val="4"/>
        </w:numPr>
        <w:autoSpaceDE w:val="0"/>
        <w:autoSpaceDN w:val="0"/>
        <w:adjustRightInd w:val="0"/>
        <w:spacing w:line="480" w:lineRule="auto"/>
        <w:ind w:left="0" w:firstLine="0"/>
        <w:jc w:val="both"/>
        <w:rPr>
          <w:rFonts w:ascii="Times New Roman" w:hAnsi="Times New Roman" w:cs="Times New Roman"/>
          <w:lang w:val="en-GB"/>
        </w:rPr>
      </w:pPr>
      <w:r w:rsidRPr="00436A27">
        <w:rPr>
          <w:rFonts w:ascii="Times New Roman" w:hAnsi="Times New Roman" w:cs="Times New Roman"/>
          <w:lang w:val="en-GB"/>
        </w:rPr>
        <w:t xml:space="preserve">By registering your child with </w:t>
      </w:r>
      <w:r w:rsidR="00AE4EDB" w:rsidRPr="00436A27">
        <w:rPr>
          <w:rFonts w:ascii="Times New Roman" w:hAnsi="Times New Roman" w:cs="Times New Roman"/>
          <w:lang w:val="en-GB"/>
        </w:rPr>
        <w:t>WG</w:t>
      </w:r>
      <w:r w:rsidRPr="00436A27">
        <w:rPr>
          <w:rFonts w:ascii="Times New Roman" w:hAnsi="Times New Roman" w:cs="Times New Roman"/>
          <w:lang w:val="en-GB"/>
        </w:rPr>
        <w:t xml:space="preserve"> you automatically agree to abide by our codes of conduct.</w:t>
      </w:r>
    </w:p>
    <w:p w14:paraId="150072F3" w14:textId="77777777" w:rsidR="005C1424" w:rsidRPr="00436A27" w:rsidRDefault="005C1424" w:rsidP="00436A27">
      <w:pPr>
        <w:autoSpaceDE w:val="0"/>
        <w:autoSpaceDN w:val="0"/>
        <w:adjustRightInd w:val="0"/>
        <w:spacing w:line="480" w:lineRule="auto"/>
        <w:jc w:val="both"/>
        <w:rPr>
          <w:rFonts w:ascii="Times New Roman" w:hAnsi="Times New Roman" w:cs="Times New Roman"/>
          <w:lang w:val="en-GB"/>
        </w:rPr>
      </w:pPr>
    </w:p>
    <w:p w14:paraId="6575F727" w14:textId="77777777" w:rsidR="005C1424" w:rsidRPr="00436A27" w:rsidRDefault="005C1424" w:rsidP="00436A27">
      <w:pPr>
        <w:spacing w:line="480" w:lineRule="auto"/>
        <w:jc w:val="both"/>
        <w:rPr>
          <w:rFonts w:ascii="Times New Roman" w:hAnsi="Times New Roman" w:cs="Times New Roman"/>
        </w:rPr>
      </w:pPr>
    </w:p>
    <w:sectPr w:rsidR="005C1424" w:rsidRPr="00436A27" w:rsidSect="0022583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24"/>
    <w:rsid w:val="002D01E6"/>
    <w:rsid w:val="002E265E"/>
    <w:rsid w:val="00436A27"/>
    <w:rsid w:val="005C1424"/>
    <w:rsid w:val="006D78F9"/>
    <w:rsid w:val="008B3304"/>
    <w:rsid w:val="00AE4EDB"/>
    <w:rsid w:val="00BD2EAA"/>
    <w:rsid w:val="00E64A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F49C"/>
  <w15:chartTrackingRefBased/>
  <w15:docId w15:val="{C3C11A23-94F0-5A4D-9C60-B6C092DB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EDB"/>
    <w:rPr>
      <w:color w:val="0563C1" w:themeColor="hyperlink"/>
      <w:u w:val="single"/>
    </w:rPr>
  </w:style>
  <w:style w:type="character" w:styleId="UnresolvedMention">
    <w:name w:val="Unresolved Mention"/>
    <w:basedOn w:val="DefaultParagraphFont"/>
    <w:uiPriority w:val="99"/>
    <w:semiHidden/>
    <w:unhideWhenUsed/>
    <w:rsid w:val="00AE4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aterfordgymnastics.com" TargetMode="External"/><Relationship Id="rId5" Type="http://schemas.openxmlformats.org/officeDocument/2006/relationships/hyperlink" Target="mailto:info@waterfordgymnast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Grey</dc:creator>
  <cp:keywords/>
  <dc:description/>
  <cp:lastModifiedBy>Tony Grey</cp:lastModifiedBy>
  <cp:revision>2</cp:revision>
  <dcterms:created xsi:type="dcterms:W3CDTF">2021-11-30T14:27:00Z</dcterms:created>
  <dcterms:modified xsi:type="dcterms:W3CDTF">2021-11-30T14:27:00Z</dcterms:modified>
</cp:coreProperties>
</file>